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EE35" w14:textId="65E6419D" w:rsidR="003A1846" w:rsidRPr="000012B2" w:rsidRDefault="003A1846" w:rsidP="001942AC">
      <w:pPr>
        <w:spacing w:line="276" w:lineRule="auto"/>
        <w:jc w:val="left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p w14:paraId="079C0D06" w14:textId="5D46C2CF" w:rsidR="00AE00EF" w:rsidRPr="000012B2" w:rsidRDefault="00EA4CEA" w:rsidP="00BE3E24">
      <w:pPr>
        <w:pStyle w:val="Spiszacznikw"/>
      </w:pPr>
      <w:bookmarkStart w:id="0" w:name="_Toc475444096"/>
      <w:bookmarkStart w:id="1" w:name="_Toc35409804"/>
      <w:r>
        <w:t xml:space="preserve">ZAŁĄCZNIK NR 1 – FORMULARZ </w:t>
      </w:r>
      <w:r w:rsidR="005E175F" w:rsidRPr="000012B2">
        <w:t>OFERTY</w:t>
      </w:r>
      <w:bookmarkEnd w:id="0"/>
      <w:bookmarkEnd w:id="1"/>
      <w:r w:rsidR="005E175F" w:rsidRPr="000012B2">
        <w:t xml:space="preserve"> </w:t>
      </w:r>
    </w:p>
    <w:p w14:paraId="08AC4147" w14:textId="77777777" w:rsidR="00AE00EF" w:rsidRPr="000012B2" w:rsidRDefault="00AE00EF" w:rsidP="001942AC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0012B2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0012B2" w:rsidRDefault="00AE00EF" w:rsidP="001942A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0012B2" w:rsidRDefault="00AE00EF" w:rsidP="001942A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012B2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0012B2" w:rsidRDefault="00AE00EF" w:rsidP="001942AC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0012B2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0012B2" w:rsidRDefault="00144EB5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</w:t>
            </w:r>
            <w:r w:rsidR="00AE00EF"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0012B2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0012B2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0012B2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0012B2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012B2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0012B2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0012B2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0012B2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012B2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0012B2" w:rsidRDefault="00144EB5" w:rsidP="001942AC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Składam(y) o</w:t>
            </w:r>
            <w:r w:rsidR="00AE00EF" w:rsidRPr="000012B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0012B2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0B46E676" w:rsidR="00AE00EF" w:rsidRPr="00B57C14" w:rsidRDefault="00B57C14" w:rsidP="00B57C14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 w:rsidRPr="00143C2E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Świadczenie usług cateringowych n</w:t>
            </w:r>
            <w:r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 xml:space="preserve">a szkolenia dla Spółek GK Enea </w:t>
            </w:r>
            <w:r w:rsidRPr="00143C2E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w Zawada 26.</w:t>
            </w:r>
          </w:p>
        </w:tc>
      </w:tr>
    </w:tbl>
    <w:p w14:paraId="23B50957" w14:textId="77777777" w:rsidR="00AE00EF" w:rsidRPr="000012B2" w:rsidRDefault="00AE00EF" w:rsidP="001942AC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A20541" w14:textId="7FD75CDA" w:rsidR="000A113C" w:rsidRPr="000A113C" w:rsidRDefault="00AE00EF" w:rsidP="005C5A81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0A113C">
        <w:rPr>
          <w:rFonts w:asciiTheme="minorHAnsi" w:hAnsiTheme="minorHAnsi" w:cstheme="minorHAnsi"/>
          <w:sz w:val="20"/>
          <w:szCs w:val="20"/>
        </w:rPr>
        <w:t xml:space="preserve"> dla:</w:t>
      </w:r>
    </w:p>
    <w:p w14:paraId="4D145479" w14:textId="5F766AA2" w:rsidR="00E55587" w:rsidRDefault="007C1906" w:rsidP="000A113C">
      <w:pPr>
        <w:spacing w:line="276" w:lineRule="auto"/>
        <w:ind w:right="-3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I:</w:t>
      </w:r>
    </w:p>
    <w:p w14:paraId="6A1A1273" w14:textId="0A7CAE96" w:rsidR="007C1906" w:rsidRPr="007C1906" w:rsidRDefault="007C1906" w:rsidP="007C1906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7C1906">
        <w:rPr>
          <w:rFonts w:asciiTheme="minorHAnsi" w:hAnsiTheme="minorHAnsi" w:cstheme="minorHAnsi"/>
          <w:b/>
          <w:bCs/>
          <w:sz w:val="20"/>
          <w:szCs w:val="20"/>
        </w:rPr>
        <w:t xml:space="preserve">za cenę netto ……………………………….............. PLN </w:t>
      </w:r>
    </w:p>
    <w:p w14:paraId="5CE5C070" w14:textId="02F5BD78" w:rsidR="007C1906" w:rsidRPr="000A113C" w:rsidRDefault="007C1906" w:rsidP="007C1906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7C1906">
        <w:rPr>
          <w:rFonts w:asciiTheme="minorHAnsi" w:hAnsiTheme="minorHAnsi" w:cstheme="minorHAnsi"/>
          <w:b/>
          <w:bCs/>
          <w:sz w:val="20"/>
          <w:szCs w:val="20"/>
        </w:rPr>
        <w:t>(słownie PLN: ……………………………………………………………………………………….…………………)</w:t>
      </w:r>
    </w:p>
    <w:tbl>
      <w:tblPr>
        <w:tblW w:w="9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20"/>
        <w:gridCol w:w="1460"/>
        <w:gridCol w:w="1300"/>
        <w:gridCol w:w="1320"/>
      </w:tblGrid>
      <w:tr w:rsidR="003D1117" w:rsidRPr="003D1117" w14:paraId="2632B1DE" w14:textId="77777777" w:rsidTr="003D1117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FEE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6A88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 xml:space="preserve">dot.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84F" w14:textId="1C57FDFA" w:rsidR="003D1117" w:rsidRPr="003D1117" w:rsidRDefault="003D1117" w:rsidP="005E17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cena netto</w:t>
            </w:r>
            <w:r w:rsidR="005E175F">
              <w:rPr>
                <w:rFonts w:cs="Times New Roman"/>
                <w:color w:val="000000"/>
                <w:sz w:val="20"/>
                <w:szCs w:val="20"/>
              </w:rPr>
              <w:t xml:space="preserve"> za osobę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CB51" w14:textId="5C8FDA69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ilość</w:t>
            </w:r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A3E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suma (cena x ilość)</w:t>
            </w:r>
          </w:p>
        </w:tc>
      </w:tr>
      <w:tr w:rsidR="003D1117" w:rsidRPr="003D1117" w14:paraId="5AD75A7E" w14:textId="77777777" w:rsidTr="005E175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738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9374" w14:textId="19099650" w:rsidR="003D1117" w:rsidRPr="003D1117" w:rsidRDefault="00B57C14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podstawowa z dostarczeniem, rozłożeniem i posprzątaniem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7A741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88387C" w14:textId="083D3F21" w:rsidR="003D1117" w:rsidRPr="003D1117" w:rsidRDefault="007C1906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F04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117" w:rsidRPr="003D1117" w14:paraId="74DF0C43" w14:textId="77777777" w:rsidTr="005E175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7CE7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754" w14:textId="6D55B4F0" w:rsidR="003D1117" w:rsidRPr="003D1117" w:rsidRDefault="00B57C14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podstawowa z dostarczeniem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05E7D7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9BF108" w14:textId="2BA90687" w:rsidR="003D1117" w:rsidRPr="003D1117" w:rsidRDefault="007C1906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9626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117" w:rsidRPr="003D1117" w14:paraId="26A131A3" w14:textId="77777777" w:rsidTr="005E175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C17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AAC" w14:textId="03099A02" w:rsidR="003D1117" w:rsidRPr="003D1117" w:rsidRDefault="00B57C14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rozszerzona z dostarczeniem, rozłożeniem i posprzątaniem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22ACB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B06D36" w14:textId="1AAF2F59" w:rsidR="003D1117" w:rsidRPr="003D1117" w:rsidRDefault="007C1906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84B0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117" w:rsidRPr="003D1117" w14:paraId="2A04FA17" w14:textId="77777777" w:rsidTr="005E175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0658" w14:textId="77777777" w:rsidR="003D1117" w:rsidRPr="003D1117" w:rsidRDefault="003D1117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266C" w14:textId="1A79795A" w:rsidR="003D1117" w:rsidRPr="003D1117" w:rsidRDefault="00B57C14" w:rsidP="003D11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rozszerzona z dostarczeniem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8EFE0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B73AC4" w14:textId="7441317D" w:rsidR="003D1117" w:rsidRPr="003D1117" w:rsidRDefault="007C1906" w:rsidP="003D11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5B9A" w14:textId="77777777" w:rsidR="003D1117" w:rsidRPr="003D1117" w:rsidRDefault="003D1117" w:rsidP="003D111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75F" w:rsidRPr="003D1117" w14:paraId="4019E754" w14:textId="77777777" w:rsidTr="007661BC">
        <w:trPr>
          <w:trHeight w:val="300"/>
        </w:trPr>
        <w:tc>
          <w:tcPr>
            <w:tcW w:w="8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B14" w14:textId="70EA7596" w:rsidR="005E175F" w:rsidRPr="003D1117" w:rsidRDefault="005E175F" w:rsidP="003D1117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DC3" w14:textId="77777777" w:rsidR="005E175F" w:rsidRPr="003D1117" w:rsidRDefault="005E175F" w:rsidP="003D1117">
            <w:pPr>
              <w:jc w:val="left"/>
              <w:rPr>
                <w:rFonts w:cs="Times New Roman"/>
                <w:color w:val="000000"/>
                <w:szCs w:val="22"/>
              </w:rPr>
            </w:pPr>
            <w:r w:rsidRPr="003D1117">
              <w:rPr>
                <w:rFonts w:cs="Times New Roman"/>
                <w:color w:val="000000"/>
                <w:szCs w:val="22"/>
              </w:rPr>
              <w:t> </w:t>
            </w:r>
          </w:p>
        </w:tc>
      </w:tr>
    </w:tbl>
    <w:p w14:paraId="4B86B3C3" w14:textId="77777777" w:rsidR="00D1575A" w:rsidRDefault="00D1575A" w:rsidP="003D1117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28F043A6" w14:textId="3E2FD18C" w:rsidR="000A113C" w:rsidRDefault="007C1906" w:rsidP="003D1117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Zadanie II:</w:t>
      </w:r>
    </w:p>
    <w:p w14:paraId="45F6B3D5" w14:textId="77777777" w:rsidR="007C1906" w:rsidRPr="007C1906" w:rsidRDefault="007C1906" w:rsidP="007C1906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7C1906">
        <w:rPr>
          <w:rFonts w:asciiTheme="minorHAnsi" w:hAnsiTheme="minorHAnsi" w:cstheme="minorHAnsi"/>
          <w:b/>
          <w:bCs/>
          <w:sz w:val="20"/>
          <w:szCs w:val="20"/>
        </w:rPr>
        <w:t xml:space="preserve">za cenę netto ……………………………….............. PLN </w:t>
      </w:r>
    </w:p>
    <w:p w14:paraId="1CCA2D62" w14:textId="39250A6A" w:rsidR="007C1906" w:rsidRDefault="007C1906" w:rsidP="003D1117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7C1906">
        <w:rPr>
          <w:rFonts w:asciiTheme="minorHAnsi" w:hAnsiTheme="minorHAnsi" w:cstheme="minorHAnsi"/>
          <w:b/>
          <w:bCs/>
          <w:sz w:val="20"/>
          <w:szCs w:val="20"/>
        </w:rPr>
        <w:t>(słownie PLN: ……………………………………………………………………………………….…………………)</w:t>
      </w:r>
    </w:p>
    <w:tbl>
      <w:tblPr>
        <w:tblW w:w="9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20"/>
        <w:gridCol w:w="1460"/>
        <w:gridCol w:w="1300"/>
        <w:gridCol w:w="1320"/>
      </w:tblGrid>
      <w:tr w:rsidR="000A113C" w:rsidRPr="003D1117" w14:paraId="2372EB44" w14:textId="77777777" w:rsidTr="000A113C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6D8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788F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 xml:space="preserve">dot.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27D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cena netto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za osobę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2CA0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ilość</w:t>
            </w:r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939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suma (cena x ilość)</w:t>
            </w:r>
          </w:p>
        </w:tc>
      </w:tr>
      <w:tr w:rsidR="000A113C" w:rsidRPr="003D1117" w14:paraId="06003C6D" w14:textId="77777777" w:rsidTr="000A11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757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4A98" w14:textId="77777777" w:rsidR="000A113C" w:rsidRPr="003D1117" w:rsidRDefault="000A113C" w:rsidP="000A11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podstawowa z dostarczeniem, rozłożeniem i posprzątaniem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98695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5CC20A" w14:textId="19768509" w:rsidR="000A113C" w:rsidRPr="003D1117" w:rsidRDefault="007C1906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783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13C" w:rsidRPr="003D1117" w14:paraId="53B3C558" w14:textId="77777777" w:rsidTr="000A11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E149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967E" w14:textId="77777777" w:rsidR="000A113C" w:rsidRPr="003D1117" w:rsidRDefault="000A113C" w:rsidP="000A11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podstawowa z dostarczeniem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374BF9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6A4E07" w14:textId="237B6AFC" w:rsidR="000A113C" w:rsidRPr="003D1117" w:rsidRDefault="007C1906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95C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13C" w:rsidRPr="003D1117" w14:paraId="08245ED1" w14:textId="77777777" w:rsidTr="000A11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A047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F6E" w14:textId="77777777" w:rsidR="000A113C" w:rsidRPr="003D1117" w:rsidRDefault="000A113C" w:rsidP="000A11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rozszerzona z dostarczeniem, rozłożeniem i posprzątaniem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41E6C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FD872" w14:textId="2CAA04F9" w:rsidR="000A113C" w:rsidRPr="003D1117" w:rsidRDefault="007C1906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64A2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13C" w:rsidRPr="003D1117" w14:paraId="61C860A1" w14:textId="77777777" w:rsidTr="000A11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21BC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10C5" w14:textId="77777777" w:rsidR="000A113C" w:rsidRPr="003D1117" w:rsidRDefault="000A113C" w:rsidP="000A11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rozszerzona z dostarczeniem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54FED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380253" w14:textId="2253E43B" w:rsidR="000A113C" w:rsidRPr="003D1117" w:rsidRDefault="007C1906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1214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13C" w:rsidRPr="003D1117" w14:paraId="6B4E01C5" w14:textId="77777777" w:rsidTr="000A113C">
        <w:trPr>
          <w:trHeight w:val="300"/>
        </w:trPr>
        <w:tc>
          <w:tcPr>
            <w:tcW w:w="8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85DA" w14:textId="77777777" w:rsidR="000A113C" w:rsidRPr="003D1117" w:rsidRDefault="000A113C" w:rsidP="000A113C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7A5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Cs w:val="22"/>
              </w:rPr>
            </w:pPr>
            <w:r w:rsidRPr="003D1117">
              <w:rPr>
                <w:rFonts w:cs="Times New Roman"/>
                <w:color w:val="000000"/>
                <w:szCs w:val="22"/>
              </w:rPr>
              <w:t> </w:t>
            </w:r>
          </w:p>
        </w:tc>
      </w:tr>
    </w:tbl>
    <w:p w14:paraId="1A4AFB91" w14:textId="185036B9" w:rsidR="000A113C" w:rsidRDefault="000A113C" w:rsidP="003D1117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5850207C" w14:textId="2C6AC922" w:rsidR="000A113C" w:rsidRDefault="000A113C" w:rsidP="003D1117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Zadanie</w:t>
      </w:r>
      <w:r w:rsidR="007C1906">
        <w:rPr>
          <w:rFonts w:asciiTheme="minorHAnsi" w:hAnsiTheme="minorHAnsi" w:cstheme="minorHAnsi"/>
          <w:b/>
          <w:bCs/>
          <w:sz w:val="20"/>
          <w:szCs w:val="20"/>
        </w:rPr>
        <w:t xml:space="preserve"> III:</w:t>
      </w:r>
    </w:p>
    <w:p w14:paraId="03EBF190" w14:textId="77777777" w:rsidR="007C1906" w:rsidRPr="007C1906" w:rsidRDefault="007C1906" w:rsidP="007C1906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7C1906">
        <w:rPr>
          <w:rFonts w:asciiTheme="minorHAnsi" w:hAnsiTheme="minorHAnsi" w:cstheme="minorHAnsi"/>
          <w:b/>
          <w:bCs/>
          <w:sz w:val="20"/>
          <w:szCs w:val="20"/>
        </w:rPr>
        <w:t xml:space="preserve">za cenę netto ……………………………….............. PLN </w:t>
      </w:r>
    </w:p>
    <w:p w14:paraId="17B2F685" w14:textId="2200F9E1" w:rsidR="007C1906" w:rsidRDefault="007C1906" w:rsidP="003D1117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7C1906">
        <w:rPr>
          <w:rFonts w:asciiTheme="minorHAnsi" w:hAnsiTheme="minorHAnsi" w:cstheme="minorHAnsi"/>
          <w:b/>
          <w:bCs/>
          <w:sz w:val="20"/>
          <w:szCs w:val="20"/>
        </w:rPr>
        <w:t>(słownie PLN: ……………………………………………………………………………………….…………………)</w:t>
      </w:r>
    </w:p>
    <w:tbl>
      <w:tblPr>
        <w:tblW w:w="9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20"/>
        <w:gridCol w:w="1460"/>
        <w:gridCol w:w="1300"/>
        <w:gridCol w:w="1320"/>
      </w:tblGrid>
      <w:tr w:rsidR="000A113C" w:rsidRPr="003D1117" w14:paraId="1FA5325B" w14:textId="77777777" w:rsidTr="000A113C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59F5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F728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 xml:space="preserve">dot.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345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cena netto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za osobę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0835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ilość</w:t>
            </w:r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7A8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suma (cena x ilość)</w:t>
            </w:r>
          </w:p>
        </w:tc>
      </w:tr>
      <w:tr w:rsidR="000A113C" w:rsidRPr="003D1117" w14:paraId="0128A902" w14:textId="77777777" w:rsidTr="000A11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9D3C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C7E8" w14:textId="77777777" w:rsidR="000A113C" w:rsidRPr="003D1117" w:rsidRDefault="000A113C" w:rsidP="000A11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podstawowa z dostarczeniem, rozłożeniem i posprzątaniem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3F0991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5EC3F0" w14:textId="08843D53" w:rsidR="000A113C" w:rsidRPr="003D1117" w:rsidRDefault="007C1906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93DF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13C" w:rsidRPr="003D1117" w14:paraId="12B95850" w14:textId="77777777" w:rsidTr="000A11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60C9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B531" w14:textId="77777777" w:rsidR="000A113C" w:rsidRPr="003D1117" w:rsidRDefault="000A113C" w:rsidP="000A11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podstawowa z dostarczeniem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50AA9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C695C3" w14:textId="2AA0F205" w:rsidR="000A113C" w:rsidRPr="003D1117" w:rsidRDefault="007C1906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5A9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13C" w:rsidRPr="003D1117" w14:paraId="7B286221" w14:textId="77777777" w:rsidTr="000A11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A876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7EF" w14:textId="77777777" w:rsidR="000A113C" w:rsidRPr="003D1117" w:rsidRDefault="000A113C" w:rsidP="000A11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rozszerzona z dostarczeniem, rozłożeniem i posprzątaniem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9B596A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C1E5F6" w14:textId="681ED95B" w:rsidR="000A113C" w:rsidRPr="003D1117" w:rsidRDefault="007C1906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FFE3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13C" w:rsidRPr="003D1117" w14:paraId="7CE67758" w14:textId="77777777" w:rsidTr="000A11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94CE" w14:textId="77777777" w:rsidR="000A113C" w:rsidRPr="003D1117" w:rsidRDefault="000A113C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96C0" w14:textId="77777777" w:rsidR="000A113C" w:rsidRPr="003D1117" w:rsidRDefault="000A113C" w:rsidP="000A11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57C14">
              <w:rPr>
                <w:rFonts w:cs="Times New Roman"/>
                <w:color w:val="000000"/>
                <w:sz w:val="20"/>
                <w:szCs w:val="20"/>
              </w:rPr>
              <w:t>Barek kawowy – wersja rozszerzona z dostarczeniem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A1D84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5B1BA8" w14:textId="7E65C3FE" w:rsidR="000A113C" w:rsidRPr="003D1117" w:rsidRDefault="007C1906" w:rsidP="000A11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98B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13C" w:rsidRPr="003D1117" w14:paraId="19CD8BE5" w14:textId="77777777" w:rsidTr="000A113C">
        <w:trPr>
          <w:trHeight w:val="300"/>
        </w:trPr>
        <w:tc>
          <w:tcPr>
            <w:tcW w:w="8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7D6" w14:textId="77777777" w:rsidR="000A113C" w:rsidRPr="003D1117" w:rsidRDefault="000A113C" w:rsidP="000A113C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1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F5B" w14:textId="77777777" w:rsidR="000A113C" w:rsidRPr="003D1117" w:rsidRDefault="000A113C" w:rsidP="000A113C">
            <w:pPr>
              <w:jc w:val="left"/>
              <w:rPr>
                <w:rFonts w:cs="Times New Roman"/>
                <w:color w:val="000000"/>
                <w:szCs w:val="22"/>
              </w:rPr>
            </w:pPr>
            <w:r w:rsidRPr="003D1117">
              <w:rPr>
                <w:rFonts w:cs="Times New Roman"/>
                <w:color w:val="000000"/>
                <w:szCs w:val="22"/>
              </w:rPr>
              <w:t> </w:t>
            </w:r>
          </w:p>
        </w:tc>
      </w:tr>
    </w:tbl>
    <w:p w14:paraId="1410943E" w14:textId="77777777" w:rsidR="000A113C" w:rsidRPr="003D1117" w:rsidRDefault="000A113C" w:rsidP="003D1117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75AD0839" w14:textId="338EF42D" w:rsidR="00AE00EF" w:rsidRPr="000012B2" w:rsidRDefault="00AE00EF" w:rsidP="005C5A81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21594A" w14:textId="4E4D7543" w:rsidR="00AE00EF" w:rsidRPr="000012B2" w:rsidRDefault="00AE00EF" w:rsidP="005C5A81">
      <w:pPr>
        <w:numPr>
          <w:ilvl w:val="0"/>
          <w:numId w:val="14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B57C14" w:rsidRPr="00B57C14">
        <w:rPr>
          <w:rFonts w:asciiTheme="minorHAnsi" w:hAnsiTheme="minorHAnsi" w:cstheme="minorHAnsi"/>
          <w:b/>
          <w:sz w:val="20"/>
          <w:szCs w:val="20"/>
        </w:rPr>
        <w:t>60</w:t>
      </w:r>
      <w:r w:rsidR="00B57C14">
        <w:rPr>
          <w:rFonts w:asciiTheme="minorHAnsi" w:hAnsiTheme="minorHAnsi" w:cstheme="minorHAnsi"/>
          <w:sz w:val="20"/>
          <w:szCs w:val="20"/>
        </w:rPr>
        <w:t xml:space="preserve"> </w:t>
      </w:r>
      <w:r w:rsidRPr="000012B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="00685244" w:rsidRPr="000012B2">
        <w:rPr>
          <w:rFonts w:asciiTheme="minorHAnsi" w:hAnsiTheme="minorHAnsi" w:cstheme="minorHAnsi"/>
          <w:sz w:val="20"/>
          <w:szCs w:val="20"/>
        </w:rPr>
        <w:t xml:space="preserve"> od upływu terminu składania o</w:t>
      </w:r>
      <w:r w:rsidRPr="000012B2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0012B2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0012B2" w:rsidRDefault="00FE4239" w:rsidP="005C5A81">
            <w:pPr>
              <w:pStyle w:val="Listapunktowana"/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E602CB2" w14:textId="77777777" w:rsidR="00FE4239" w:rsidRPr="000012B2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C5A81">
              <w:rPr>
                <w:rFonts w:asciiTheme="minorHAnsi" w:hAnsiTheme="minorHAnsi" w:cstheme="minorHAnsi"/>
                <w:sz w:val="20"/>
                <w:szCs w:val="20"/>
              </w:rPr>
            </w:r>
            <w:r w:rsidR="005C5A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C5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C5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0012B2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0012B2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001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0012B2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4239" w:rsidRPr="000012B2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FE4239" w:rsidRPr="000012B2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25BA1059" w14:textId="77777777" w:rsidR="00FE4239" w:rsidRPr="000012B2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0012B2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0012B2" w:rsidRDefault="00FE4239" w:rsidP="004F205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0012B2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0012B2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0012B2" w:rsidRDefault="00D75AE0" w:rsidP="005C5A81">
      <w:pPr>
        <w:numPr>
          <w:ilvl w:val="0"/>
          <w:numId w:val="14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B900670" w14:textId="77777777" w:rsidR="0030155F" w:rsidRPr="000012B2" w:rsidRDefault="003A1846" w:rsidP="005C5A81">
      <w:pPr>
        <w:numPr>
          <w:ilvl w:val="0"/>
          <w:numId w:val="14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CEB7601" w14:textId="2A0B7896" w:rsidR="00AE00EF" w:rsidRPr="000012B2" w:rsidRDefault="00AE00EF" w:rsidP="005C5A81">
      <w:pPr>
        <w:numPr>
          <w:ilvl w:val="0"/>
          <w:numId w:val="14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akceptuję(emy) treść Warunków Zamówienia</w:t>
      </w:r>
      <w:r w:rsidR="00321BA5" w:rsidRPr="000012B2">
        <w:rPr>
          <w:rFonts w:asciiTheme="minorHAnsi" w:hAnsiTheme="minorHAnsi" w:cstheme="minorHAnsi"/>
          <w:sz w:val="20"/>
          <w:szCs w:val="20"/>
        </w:rPr>
        <w:t xml:space="preserve"> i</w:t>
      </w:r>
      <w:r w:rsidRPr="000012B2">
        <w:rPr>
          <w:rFonts w:asciiTheme="minorHAnsi" w:hAnsiTheme="minorHAnsi" w:cstheme="minorHAnsi"/>
          <w:sz w:val="20"/>
          <w:szCs w:val="20"/>
        </w:rPr>
        <w:t xml:space="preserve"> w razie wyb</w:t>
      </w:r>
      <w:r w:rsidR="00144EB5" w:rsidRPr="000012B2">
        <w:rPr>
          <w:rFonts w:asciiTheme="minorHAnsi" w:hAnsiTheme="minorHAnsi" w:cstheme="minorHAnsi"/>
          <w:sz w:val="20"/>
          <w:szCs w:val="20"/>
        </w:rPr>
        <w:t>rania mojej (naszej) o</w:t>
      </w:r>
      <w:r w:rsidRPr="000012B2">
        <w:rPr>
          <w:rFonts w:asciiTheme="minorHAnsi" w:hAnsiTheme="minorHAnsi" w:cstheme="minorHAnsi"/>
          <w:sz w:val="20"/>
          <w:szCs w:val="20"/>
        </w:rPr>
        <w:t>ferty zobowiązuję(emy) się do podpisania Umowy</w:t>
      </w:r>
      <w:r w:rsidR="00C5456E" w:rsidRPr="000012B2">
        <w:rPr>
          <w:rFonts w:asciiTheme="minorHAnsi" w:hAnsiTheme="minorHAnsi" w:cstheme="minorHAnsi"/>
          <w:sz w:val="20"/>
          <w:szCs w:val="20"/>
        </w:rPr>
        <w:t>,</w:t>
      </w:r>
      <w:r w:rsidR="001E6CA4" w:rsidRPr="000012B2">
        <w:rPr>
          <w:rFonts w:asciiTheme="minorHAnsi" w:hAnsiTheme="minorHAnsi" w:cstheme="minorHAnsi"/>
          <w:sz w:val="20"/>
          <w:szCs w:val="20"/>
        </w:rPr>
        <w:t xml:space="preserve"> zgodnej z projektem stanowiącym </w:t>
      </w:r>
      <w:r w:rsidR="00BE5882" w:rsidRPr="000012B2">
        <w:rPr>
          <w:rFonts w:asciiTheme="minorHAnsi" w:hAnsiTheme="minorHAnsi" w:cstheme="minorHAnsi"/>
          <w:b/>
          <w:sz w:val="20"/>
          <w:szCs w:val="20"/>
        </w:rPr>
        <w:t>Z</w:t>
      </w:r>
      <w:r w:rsidR="001E6CA4" w:rsidRPr="000012B2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6C33CF" w:rsidRPr="000012B2">
        <w:rPr>
          <w:rFonts w:asciiTheme="minorHAnsi" w:hAnsiTheme="minorHAnsi" w:cstheme="minorHAnsi"/>
          <w:b/>
          <w:sz w:val="20"/>
          <w:szCs w:val="20"/>
        </w:rPr>
        <w:t>1</w:t>
      </w:r>
      <w:r w:rsidR="006C33CF">
        <w:rPr>
          <w:rFonts w:asciiTheme="minorHAnsi" w:hAnsiTheme="minorHAnsi" w:cstheme="minorHAnsi"/>
          <w:b/>
          <w:sz w:val="20"/>
          <w:szCs w:val="20"/>
        </w:rPr>
        <w:t>1</w:t>
      </w:r>
      <w:r w:rsidR="006C33CF" w:rsidRPr="000012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17D1" w:rsidRPr="000012B2">
        <w:rPr>
          <w:rFonts w:asciiTheme="minorHAnsi" w:hAnsiTheme="minorHAnsi" w:cstheme="minorHAnsi"/>
          <w:b/>
          <w:sz w:val="20"/>
          <w:szCs w:val="20"/>
        </w:rPr>
        <w:t>d</w:t>
      </w:r>
      <w:r w:rsidR="001E6CA4" w:rsidRPr="000012B2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9817D1" w:rsidRPr="000012B2">
        <w:rPr>
          <w:rFonts w:asciiTheme="minorHAnsi" w:hAnsiTheme="minorHAnsi" w:cstheme="minorHAnsi"/>
          <w:b/>
          <w:sz w:val="20"/>
          <w:szCs w:val="20"/>
        </w:rPr>
        <w:t>W</w:t>
      </w:r>
      <w:r w:rsidR="001E6CA4" w:rsidRPr="000012B2">
        <w:rPr>
          <w:rFonts w:asciiTheme="minorHAnsi" w:hAnsiTheme="minorHAnsi" w:cstheme="minorHAnsi"/>
          <w:b/>
          <w:sz w:val="20"/>
          <w:szCs w:val="20"/>
        </w:rPr>
        <w:t>arunków Zamówienia</w:t>
      </w:r>
      <w:r w:rsidR="001E6CA4" w:rsidRPr="000012B2">
        <w:rPr>
          <w:rFonts w:asciiTheme="minorHAnsi" w:hAnsiTheme="minorHAnsi" w:cstheme="minorHAnsi"/>
          <w:sz w:val="20"/>
          <w:szCs w:val="20"/>
        </w:rPr>
        <w:t>,</w:t>
      </w:r>
    </w:p>
    <w:p w14:paraId="601AC7F2" w14:textId="77777777" w:rsidR="00AE00EF" w:rsidRPr="000012B2" w:rsidRDefault="00AE00EF" w:rsidP="005C5A81">
      <w:pPr>
        <w:numPr>
          <w:ilvl w:val="0"/>
          <w:numId w:val="14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685244" w:rsidRPr="000012B2">
        <w:rPr>
          <w:rFonts w:asciiTheme="minorHAnsi" w:hAnsiTheme="minorHAnsi" w:cstheme="minorHAnsi"/>
          <w:sz w:val="20"/>
          <w:szCs w:val="20"/>
        </w:rPr>
        <w:t>o</w:t>
      </w:r>
      <w:r w:rsidRPr="000012B2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6DF911B" w14:textId="77777777" w:rsidR="005E175F" w:rsidRPr="005E175F" w:rsidRDefault="005E175F" w:rsidP="005C5A81">
      <w:pPr>
        <w:numPr>
          <w:ilvl w:val="0"/>
          <w:numId w:val="14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E175F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7D6FAD6E" w14:textId="112FA166" w:rsidR="005E175F" w:rsidRPr="005E175F" w:rsidRDefault="005E175F" w:rsidP="005C5A81">
      <w:pPr>
        <w:numPr>
          <w:ilvl w:val="0"/>
          <w:numId w:val="14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E175F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759F2664" w14:textId="77777777" w:rsidR="009248FB" w:rsidRPr="000012B2" w:rsidRDefault="009248FB" w:rsidP="005C5A81">
      <w:pPr>
        <w:numPr>
          <w:ilvl w:val="0"/>
          <w:numId w:val="14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0012B2" w:rsidRDefault="009248FB" w:rsidP="001942AC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2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C5A81">
        <w:rPr>
          <w:rFonts w:asciiTheme="minorHAnsi" w:hAnsiTheme="minorHAnsi" w:cstheme="minorHAnsi"/>
          <w:sz w:val="20"/>
          <w:szCs w:val="20"/>
        </w:rPr>
      </w:r>
      <w:r w:rsidR="005C5A81">
        <w:rPr>
          <w:rFonts w:asciiTheme="minorHAnsi" w:hAnsiTheme="minorHAnsi" w:cstheme="minorHAnsi"/>
          <w:sz w:val="20"/>
          <w:szCs w:val="20"/>
        </w:rPr>
        <w:fldChar w:fldCharType="separate"/>
      </w:r>
      <w:r w:rsidRPr="000012B2">
        <w:rPr>
          <w:rFonts w:asciiTheme="minorHAnsi" w:hAnsiTheme="minorHAnsi" w:cstheme="minorHAnsi"/>
          <w:sz w:val="20"/>
          <w:szCs w:val="20"/>
        </w:rPr>
        <w:fldChar w:fldCharType="end"/>
      </w:r>
      <w:r w:rsidRPr="000012B2">
        <w:rPr>
          <w:rFonts w:asciiTheme="minorHAnsi" w:hAnsiTheme="minorHAnsi" w:cstheme="minorHAnsi"/>
          <w:sz w:val="20"/>
          <w:szCs w:val="20"/>
        </w:rPr>
        <w:t xml:space="preserve"> tak / </w:t>
      </w:r>
      <w:r w:rsidRPr="000012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12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C5A81">
        <w:rPr>
          <w:rFonts w:asciiTheme="minorHAnsi" w:hAnsiTheme="minorHAnsi" w:cstheme="minorHAnsi"/>
          <w:sz w:val="20"/>
          <w:szCs w:val="20"/>
        </w:rPr>
      </w:r>
      <w:r w:rsidR="005C5A81">
        <w:rPr>
          <w:rFonts w:asciiTheme="minorHAnsi" w:hAnsiTheme="minorHAnsi" w:cstheme="minorHAnsi"/>
          <w:sz w:val="20"/>
          <w:szCs w:val="20"/>
        </w:rPr>
        <w:fldChar w:fldCharType="separate"/>
      </w:r>
      <w:r w:rsidRPr="000012B2">
        <w:rPr>
          <w:rFonts w:asciiTheme="minorHAnsi" w:hAnsiTheme="minorHAnsi" w:cstheme="minorHAnsi"/>
          <w:sz w:val="20"/>
          <w:szCs w:val="20"/>
        </w:rPr>
        <w:fldChar w:fldCharType="end"/>
      </w:r>
      <w:r w:rsidRPr="000012B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E211BE1" w14:textId="77777777" w:rsidR="00AE00EF" w:rsidRPr="000012B2" w:rsidRDefault="00AE00EF" w:rsidP="005C5A81">
      <w:pPr>
        <w:pStyle w:val="Akapitzlist"/>
        <w:numPr>
          <w:ilvl w:val="0"/>
          <w:numId w:val="14"/>
        </w:numPr>
        <w:tabs>
          <w:tab w:val="clear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11C6F79" w14:textId="6090A0FC" w:rsidR="00144EB5" w:rsidRPr="000012B2" w:rsidRDefault="00AE00EF" w:rsidP="00D1575A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iCs/>
          <w:sz w:val="20"/>
          <w:szCs w:val="20"/>
        </w:rPr>
        <w:t>Pan(i) ………………</w:t>
      </w:r>
      <w:r w:rsidR="00D1575A">
        <w:rPr>
          <w:rFonts w:asciiTheme="minorHAnsi" w:hAnsiTheme="minorHAnsi" w:cstheme="minorHAnsi"/>
          <w:iCs/>
          <w:sz w:val="20"/>
          <w:szCs w:val="20"/>
        </w:rPr>
        <w:t>………………………………..</w:t>
      </w:r>
      <w:r w:rsidRPr="000012B2">
        <w:rPr>
          <w:rFonts w:asciiTheme="minorHAnsi" w:hAnsiTheme="minorHAnsi" w:cstheme="minorHAnsi"/>
          <w:iCs/>
          <w:sz w:val="20"/>
          <w:szCs w:val="20"/>
        </w:rPr>
        <w:t>………. , tel.:</w:t>
      </w:r>
      <w:r w:rsidR="004F205C" w:rsidRPr="000012B2">
        <w:rPr>
          <w:rFonts w:asciiTheme="minorHAnsi" w:hAnsiTheme="minorHAnsi" w:cstheme="minorHAnsi"/>
          <w:iCs/>
          <w:sz w:val="20"/>
          <w:szCs w:val="20"/>
        </w:rPr>
        <w:t xml:space="preserve"> ……………</w:t>
      </w:r>
      <w:r w:rsidR="00D1575A">
        <w:rPr>
          <w:rFonts w:asciiTheme="minorHAnsi" w:hAnsiTheme="minorHAnsi" w:cstheme="minorHAnsi"/>
          <w:iCs/>
          <w:sz w:val="20"/>
          <w:szCs w:val="20"/>
        </w:rPr>
        <w:t>…………………</w:t>
      </w:r>
      <w:r w:rsidR="004F205C" w:rsidRPr="000012B2">
        <w:rPr>
          <w:rFonts w:asciiTheme="minorHAnsi" w:hAnsiTheme="minorHAnsi" w:cstheme="minorHAnsi"/>
          <w:iCs/>
          <w:sz w:val="20"/>
          <w:szCs w:val="20"/>
        </w:rPr>
        <w:t>………….. e-mail: ……………………….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4239"/>
      </w:tblGrid>
      <w:tr w:rsidR="00EE5356" w:rsidRPr="000012B2" w14:paraId="32FD61C6" w14:textId="77777777" w:rsidTr="004F205C">
        <w:trPr>
          <w:trHeight w:val="17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5AA2" w14:textId="5A88890A" w:rsidR="00EE5356" w:rsidRPr="000012B2" w:rsidRDefault="004F205C" w:rsidP="004F20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E55A" w14:textId="00D38774" w:rsidR="00EE5356" w:rsidRPr="000012B2" w:rsidRDefault="004F205C" w:rsidP="004F20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435288" w14:textId="77777777" w:rsidR="003D1117" w:rsidRDefault="003D1117" w:rsidP="003D1117">
      <w:bookmarkStart w:id="2" w:name="_Toc451844391"/>
      <w:bookmarkStart w:id="3" w:name="_Toc451852654"/>
      <w:bookmarkStart w:id="4" w:name="_Toc475444097"/>
      <w:bookmarkStart w:id="5" w:name="_Toc382495769"/>
      <w:bookmarkStart w:id="6" w:name="_Toc389210257"/>
    </w:p>
    <w:p w14:paraId="16FFD71B" w14:textId="29CCDB5D" w:rsidR="00DC7E48" w:rsidRPr="00BE3E24" w:rsidRDefault="005E175F" w:rsidP="00BE3E24">
      <w:pPr>
        <w:pStyle w:val="Spiszacznikw"/>
      </w:pPr>
      <w:bookmarkStart w:id="7" w:name="_Toc35409805"/>
      <w:r w:rsidRPr="00BE3E24">
        <w:t>ZAŁĄCZNIK NR 2</w:t>
      </w:r>
      <w:bookmarkEnd w:id="2"/>
      <w:bookmarkEnd w:id="3"/>
      <w:bookmarkEnd w:id="4"/>
      <w:r w:rsidR="00EA4CEA">
        <w:t xml:space="preserve"> – </w:t>
      </w:r>
      <w:r w:rsidRPr="00BE3E24">
        <w:t>OŚWIAD</w:t>
      </w:r>
      <w:r w:rsidR="00EA4CEA">
        <w:t xml:space="preserve">CZENIE </w:t>
      </w:r>
      <w:r w:rsidRPr="00BE3E24">
        <w:t>WYKONAWCY O SPEŁNIENIU WARUNKÓW UDZIAŁU W POSTĘPOWANIU</w:t>
      </w:r>
      <w:bookmarkEnd w:id="7"/>
    </w:p>
    <w:p w14:paraId="6CC7BBB5" w14:textId="36BD20CD" w:rsidR="00824D47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A02C8C" w14:textId="1B978164" w:rsidR="00DC7E48" w:rsidRDefault="00DC7E48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7E48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B1681" w:rsidRPr="000012B2" w14:paraId="3C630E6E" w14:textId="77777777" w:rsidTr="005820C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54B9" w14:textId="6ACF45D7" w:rsidR="005B1681" w:rsidRPr="000012B2" w:rsidRDefault="005B1681" w:rsidP="005820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B1681" w:rsidRPr="000012B2" w14:paraId="01BA0785" w14:textId="77777777" w:rsidTr="00582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F2D67E7" w14:textId="77777777" w:rsidR="005B1681" w:rsidRPr="000012B2" w:rsidRDefault="005B1681" w:rsidP="005820C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7EFDE" w14:textId="77777777" w:rsidR="005B1681" w:rsidRPr="000012B2" w:rsidRDefault="005B1681" w:rsidP="005820C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4BAB87" w14:textId="57A33281" w:rsidR="00DC7E48" w:rsidRDefault="00DC7E48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AD56F2F" w14:textId="77777777" w:rsidR="00DC7E48" w:rsidRPr="00DC7E48" w:rsidRDefault="00DC7E48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5790FB5" w14:textId="77777777" w:rsidR="00824D47" w:rsidRPr="000012B2" w:rsidRDefault="00824D47" w:rsidP="005E175F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</w:p>
    <w:p w14:paraId="3CF2429F" w14:textId="0C02E7E2" w:rsidR="00FE4239" w:rsidRPr="000012B2" w:rsidRDefault="000012B2" w:rsidP="005E175F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Niniejszym </w:t>
      </w:r>
      <w:r w:rsidR="00824D47" w:rsidRPr="000012B2">
        <w:rPr>
          <w:rFonts w:asciiTheme="minorHAnsi" w:hAnsiTheme="minorHAnsi" w:cstheme="minorHAnsi"/>
          <w:sz w:val="20"/>
          <w:szCs w:val="20"/>
        </w:rPr>
        <w:t>oświadczam(y), że reprezentowany przeze mnie (przez nas) podmiot:</w:t>
      </w:r>
      <w:r w:rsidR="00FE4239" w:rsidRPr="000012B2">
        <w:rPr>
          <w:rFonts w:asciiTheme="minorHAnsi" w:hAnsiTheme="minorHAnsi" w:cstheme="minorHAnsi"/>
          <w:sz w:val="20"/>
          <w:szCs w:val="20"/>
        </w:rPr>
        <w:br/>
      </w:r>
    </w:p>
    <w:p w14:paraId="027A2F05" w14:textId="77777777" w:rsidR="00824D47" w:rsidRPr="000012B2" w:rsidRDefault="00824D47" w:rsidP="005C5A81">
      <w:pPr>
        <w:numPr>
          <w:ilvl w:val="0"/>
          <w:numId w:val="3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0012B2" w:rsidRDefault="00824D47" w:rsidP="005C5A81">
      <w:pPr>
        <w:numPr>
          <w:ilvl w:val="0"/>
          <w:numId w:val="3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0012B2" w:rsidRDefault="00824D47" w:rsidP="005C5A81">
      <w:pPr>
        <w:numPr>
          <w:ilvl w:val="0"/>
          <w:numId w:val="3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592591C4" w14:textId="64826994" w:rsidR="00FE4239" w:rsidRPr="000012B2" w:rsidRDefault="00FE4239" w:rsidP="001942AC">
      <w:pP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0012B2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D47" w:rsidRPr="000012B2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0012B2" w:rsidRDefault="00824D47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0012B2" w:rsidRDefault="00824D47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6F9DFD" w14:textId="77777777" w:rsidR="007529E5" w:rsidRPr="000012B2" w:rsidRDefault="007529E5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8" w:name="_Toc382495770"/>
      <w:bookmarkStart w:id="9" w:name="_Toc389210258"/>
      <w:bookmarkStart w:id="10" w:name="_Toc451844392"/>
      <w:bookmarkStart w:id="11" w:name="_Toc451852655"/>
      <w:bookmarkStart w:id="12" w:name="_Toc475444098"/>
      <w:bookmarkEnd w:id="5"/>
      <w:bookmarkEnd w:id="6"/>
    </w:p>
    <w:p w14:paraId="3AFA7230" w14:textId="77777777" w:rsidR="007529E5" w:rsidRPr="000012B2" w:rsidRDefault="007529E5" w:rsidP="001942AC">
      <w:pPr>
        <w:spacing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C7DFA80" w14:textId="0D47F556" w:rsidR="006C33CF" w:rsidRPr="00B6577D" w:rsidRDefault="00BE3E24" w:rsidP="00BE3E24">
      <w:pPr>
        <w:pStyle w:val="Spiszacznikw"/>
      </w:pPr>
      <w:bookmarkStart w:id="13" w:name="_Toc35409806"/>
      <w:r w:rsidRPr="007D1F4B">
        <w:rPr>
          <w:caps w:val="0"/>
        </w:rPr>
        <w:lastRenderedPageBreak/>
        <w:t xml:space="preserve">ZAŁĄCZNIK NR </w:t>
      </w:r>
      <w:r w:rsidRPr="00B6577D">
        <w:rPr>
          <w:caps w:val="0"/>
        </w:rPr>
        <w:t>3 – OŚWIADCZENIE WYKONAWCY O BRAKU PODSTAW WYKLUCZENIA Z UDZIAŁU W POSTĘPOWANIU</w:t>
      </w:r>
      <w:bookmarkEnd w:id="1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C33CF" w:rsidRPr="00934FA5" w14:paraId="5D0C116A" w14:textId="77777777" w:rsidTr="00B6577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D7F0" w14:textId="77777777" w:rsidR="006C33CF" w:rsidRPr="00934FA5" w:rsidRDefault="006C33CF" w:rsidP="00B6577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33CF" w:rsidRPr="00934FA5" w14:paraId="4353A4EB" w14:textId="77777777" w:rsidTr="00B65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14:paraId="3304F9AF" w14:textId="77777777" w:rsidR="006C33CF" w:rsidRPr="00934FA5" w:rsidRDefault="006C33CF" w:rsidP="00BE3E2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4FA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B70CF" w14:textId="77777777" w:rsidR="006C33CF" w:rsidRPr="00934FA5" w:rsidRDefault="006C33CF" w:rsidP="00B6577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EA9E8A" w14:textId="77777777" w:rsidR="006C33CF" w:rsidRPr="00934FA5" w:rsidRDefault="006C33CF" w:rsidP="006C33CF">
      <w:pPr>
        <w:rPr>
          <w:rFonts w:asciiTheme="minorHAnsi" w:hAnsiTheme="minorHAnsi" w:cstheme="minorHAnsi"/>
          <w:sz w:val="20"/>
          <w:szCs w:val="20"/>
        </w:rPr>
      </w:pPr>
    </w:p>
    <w:p w14:paraId="15D105CD" w14:textId="77777777" w:rsidR="006C33CF" w:rsidRPr="00B6282F" w:rsidRDefault="006C33CF" w:rsidP="006C33CF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ED85215" w14:textId="030BD9F3" w:rsidR="006C33CF" w:rsidRPr="00B6282F" w:rsidRDefault="006C33CF" w:rsidP="006C33CF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Wykonawca podlega wykluczeniu z udziału w Postępowaniu o udzielenie Zamówienia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1BD1A37B" w14:textId="77777777" w:rsidR="006C33CF" w:rsidRPr="00B6282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47973D5" w14:textId="77777777" w:rsidR="006C33CF" w:rsidRPr="00B6282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25D9D87" w14:textId="77777777" w:rsidR="006C33CF" w:rsidRPr="00B6282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6C711424" w14:textId="77777777" w:rsidR="006C33CF" w:rsidRPr="00B6282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491E8996" w14:textId="77777777" w:rsidR="006C33CF" w:rsidRPr="00B6282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3911789" w14:textId="7CED042A" w:rsidR="006C33C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BC5BBDE" w14:textId="453EBDF2" w:rsidR="006C33CF" w:rsidRPr="00B6282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gdy należąc do tej samej grupy kapitałowej, w rozumieniu ustawy z dnia 16 lutego 2007 r. o ochronie konkurencji i konsumentów, złożyli odrębne Oferty, Oferty częściowe, chyba że wykażą, ze istniejące pomiędzy nimi powiązania nie prowadzą do zakłócenia konkurencji w Postępowaniu;</w:t>
      </w:r>
    </w:p>
    <w:p w14:paraId="6040A6A7" w14:textId="77777777" w:rsidR="006C33CF" w:rsidRPr="00B6282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B46443D" w14:textId="77777777" w:rsidR="006C33CF" w:rsidRPr="00B6282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p w14:paraId="41B49D65" w14:textId="5C5762C4" w:rsidR="006C33CF" w:rsidRDefault="006C33CF" w:rsidP="005C5A81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nie wykazał spełnienia warunków udziału w Postępowaniu.</w:t>
      </w:r>
    </w:p>
    <w:p w14:paraId="1F74D8BD" w14:textId="77777777" w:rsidR="001C2264" w:rsidRPr="00B6282F" w:rsidRDefault="001C2264" w:rsidP="001C2264">
      <w:pPr>
        <w:spacing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C33CF" w:rsidRPr="00934FA5" w14:paraId="74CA8DD6" w14:textId="77777777" w:rsidTr="001C2264">
        <w:trPr>
          <w:trHeight w:hRule="exact" w:val="1588"/>
          <w:jc w:val="center"/>
        </w:trPr>
        <w:tc>
          <w:tcPr>
            <w:tcW w:w="4059" w:type="dxa"/>
            <w:vAlign w:val="center"/>
          </w:tcPr>
          <w:p w14:paraId="4906FF3C" w14:textId="77777777" w:rsidR="006C33CF" w:rsidRPr="00B6282F" w:rsidRDefault="006C33CF" w:rsidP="00B6577D">
            <w:pPr>
              <w:pStyle w:val="Akapitzlist"/>
              <w:tabs>
                <w:tab w:val="left" w:pos="709"/>
              </w:tabs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14:paraId="2C7A8EF1" w14:textId="77777777" w:rsidR="006C33CF" w:rsidRPr="00934FA5" w:rsidRDefault="006C33CF" w:rsidP="00B6577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3CF" w:rsidRPr="00934FA5" w14:paraId="29CDFFC6" w14:textId="77777777" w:rsidTr="00B6577D">
        <w:trPr>
          <w:jc w:val="center"/>
        </w:trPr>
        <w:tc>
          <w:tcPr>
            <w:tcW w:w="4059" w:type="dxa"/>
          </w:tcPr>
          <w:p w14:paraId="19B0463A" w14:textId="77777777" w:rsidR="006C33CF" w:rsidRPr="0048782F" w:rsidRDefault="006C33CF" w:rsidP="00B6577D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2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A82DFBC" w14:textId="77777777" w:rsidR="006C33CF" w:rsidRPr="0048782F" w:rsidRDefault="006C33CF" w:rsidP="00B6577D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2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DA058D" w14:textId="2133839B" w:rsidR="006C33CF" w:rsidRDefault="006C33CF" w:rsidP="006C33CF">
      <w:pPr>
        <w:spacing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04C9126" w14:textId="226FB0DE" w:rsidR="006C33CF" w:rsidRDefault="006C33CF" w:rsidP="006C33CF">
      <w:pPr>
        <w:spacing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E5E3F02" w14:textId="5CE0A31C" w:rsidR="00435628" w:rsidRPr="000012B2" w:rsidRDefault="00D61004" w:rsidP="00BE3E24">
      <w:pPr>
        <w:pStyle w:val="Spiszacznikw"/>
      </w:pPr>
      <w:bookmarkStart w:id="14" w:name="_Toc35409807"/>
      <w:r w:rsidRPr="000012B2">
        <w:t xml:space="preserve">ZAŁĄCZNIK NR </w:t>
      </w:r>
      <w:r w:rsidR="007D1F4B">
        <w:t>4</w:t>
      </w:r>
      <w:r w:rsidR="00EA4CEA">
        <w:t xml:space="preserve"> – </w:t>
      </w:r>
      <w:r w:rsidRPr="000012B2">
        <w:t>UPOWAŻNIENIE</w:t>
      </w:r>
      <w:bookmarkEnd w:id="8"/>
      <w:bookmarkEnd w:id="9"/>
      <w:bookmarkEnd w:id="10"/>
      <w:bookmarkEnd w:id="11"/>
      <w:bookmarkEnd w:id="12"/>
      <w:r w:rsidR="00EA4CEA">
        <w:t xml:space="preserve"> </w:t>
      </w:r>
      <w:r w:rsidRPr="000012B2">
        <w:t>UDZIELONE PRZEZ WYKONAWCĘ</w:t>
      </w:r>
      <w:bookmarkEnd w:id="14"/>
      <w:r w:rsidRPr="000012B2">
        <w:t xml:space="preserve"> </w:t>
      </w:r>
    </w:p>
    <w:p w14:paraId="30A424B1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012B2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6873B67A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0012B2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0012B2" w:rsidRDefault="008A6DEF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0012B2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0C23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17FB9F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1CC05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0C226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Upoważnienie</w:t>
      </w:r>
      <w:r w:rsidR="00A116E5" w:rsidRPr="000012B2">
        <w:rPr>
          <w:rFonts w:asciiTheme="minorHAnsi" w:hAnsiTheme="minorHAnsi" w:cstheme="minorHAnsi"/>
          <w:b/>
          <w:sz w:val="20"/>
          <w:szCs w:val="20"/>
        </w:rPr>
        <w:t xml:space="preserve"> udzielone przez</w:t>
      </w:r>
      <w:r w:rsidRPr="000012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6E5" w:rsidRPr="000012B2">
        <w:rPr>
          <w:rFonts w:asciiTheme="minorHAnsi" w:hAnsiTheme="minorHAnsi" w:cstheme="minorHAnsi"/>
          <w:b/>
          <w:sz w:val="20"/>
          <w:szCs w:val="20"/>
        </w:rPr>
        <w:t xml:space="preserve">Wykonawcę </w:t>
      </w:r>
      <w:r w:rsidRPr="000012B2">
        <w:rPr>
          <w:rFonts w:asciiTheme="minorHAnsi" w:hAnsiTheme="minorHAnsi" w:cstheme="minorHAnsi"/>
          <w:b/>
          <w:sz w:val="20"/>
          <w:szCs w:val="20"/>
        </w:rPr>
        <w:t>do podpisania oferty i załączników oraz składania i</w:t>
      </w:r>
      <w:r w:rsidR="009C5473" w:rsidRPr="000012B2">
        <w:rPr>
          <w:rFonts w:asciiTheme="minorHAnsi" w:hAnsiTheme="minorHAnsi" w:cstheme="minorHAnsi"/>
          <w:b/>
          <w:sz w:val="20"/>
          <w:szCs w:val="20"/>
        </w:rPr>
        <w:t> </w:t>
      </w:r>
      <w:r w:rsidRPr="000012B2">
        <w:rPr>
          <w:rFonts w:asciiTheme="minorHAnsi" w:hAnsiTheme="minorHAnsi" w:cstheme="minorHAnsi"/>
          <w:b/>
          <w:sz w:val="20"/>
          <w:szCs w:val="20"/>
        </w:rPr>
        <w:t>przyjmowania innych oświadczeń woli w imieniu Wykonawcy</w:t>
      </w:r>
      <w:r w:rsidR="00A403BD" w:rsidRPr="000012B2">
        <w:rPr>
          <w:rFonts w:asciiTheme="minorHAnsi" w:hAnsiTheme="minorHAnsi" w:cstheme="minorHAnsi"/>
          <w:b/>
          <w:sz w:val="20"/>
          <w:szCs w:val="20"/>
        </w:rPr>
        <w:t xml:space="preserve"> w przedmiotowym postę</w:t>
      </w:r>
      <w:r w:rsidRPr="000012B2">
        <w:rPr>
          <w:rFonts w:asciiTheme="minorHAnsi" w:hAnsiTheme="minorHAnsi" w:cstheme="minorHAnsi"/>
          <w:b/>
          <w:sz w:val="20"/>
          <w:szCs w:val="20"/>
        </w:rPr>
        <w:t>powaniu</w:t>
      </w:r>
    </w:p>
    <w:p w14:paraId="6C8F830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A1BE2A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0094206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6AA6B0B" w14:textId="41E1F44E" w:rsidR="00AE00EF" w:rsidRPr="000012B2" w:rsidRDefault="00C216F1" w:rsidP="005E1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0012B2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……………………………………………………….………………………….…………</w:t>
      </w:r>
      <w:r w:rsidR="005E175F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="00455970" w:rsidRPr="000012B2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0012B2">
        <w:rPr>
          <w:rFonts w:asciiTheme="minorHAnsi" w:hAnsiTheme="minorHAnsi" w:cstheme="minorHAnsi"/>
          <w:sz w:val="20"/>
          <w:szCs w:val="20"/>
        </w:rPr>
        <w:t>……………</w:t>
      </w:r>
      <w:r w:rsidR="00455970" w:rsidRPr="000012B2">
        <w:rPr>
          <w:rFonts w:asciiTheme="minorHAnsi" w:hAnsiTheme="minorHAnsi" w:cstheme="minorHAnsi"/>
          <w:sz w:val="20"/>
          <w:szCs w:val="20"/>
        </w:rPr>
        <w:t xml:space="preserve">………. seria: ………………………………, </w:t>
      </w:r>
      <w:r w:rsidR="00A116E5" w:rsidRPr="000012B2">
        <w:rPr>
          <w:rFonts w:asciiTheme="minorHAnsi" w:hAnsiTheme="minorHAnsi" w:cstheme="minorHAnsi"/>
          <w:sz w:val="20"/>
          <w:szCs w:val="20"/>
        </w:rPr>
        <w:t>PESEL: …</w:t>
      </w:r>
      <w:r w:rsidR="00144EB5" w:rsidRPr="000012B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0012B2">
        <w:rPr>
          <w:rFonts w:asciiTheme="minorHAnsi" w:hAnsiTheme="minorHAnsi" w:cstheme="minorHAnsi"/>
          <w:sz w:val="20"/>
          <w:szCs w:val="20"/>
        </w:rPr>
        <w:t xml:space="preserve">.. </w:t>
      </w:r>
      <w:r w:rsidR="00455970" w:rsidRPr="000012B2">
        <w:rPr>
          <w:rFonts w:asciiTheme="minorHAnsi" w:hAnsiTheme="minorHAnsi" w:cstheme="minorHAnsi"/>
          <w:sz w:val="20"/>
          <w:szCs w:val="20"/>
        </w:rPr>
        <w:t>do</w:t>
      </w:r>
      <w:r w:rsidR="00AE00EF" w:rsidRPr="000012B2">
        <w:rPr>
          <w:rFonts w:asciiTheme="minorHAnsi" w:hAnsiTheme="minorHAnsi" w:cstheme="minorHAnsi"/>
          <w:sz w:val="20"/>
          <w:szCs w:val="20"/>
        </w:rPr>
        <w:t>:</w:t>
      </w:r>
    </w:p>
    <w:p w14:paraId="32D97923" w14:textId="77777777" w:rsidR="00AE00EF" w:rsidRPr="000012B2" w:rsidRDefault="00AE00EF" w:rsidP="005C5A8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0012B2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C08FC05" w14:textId="77777777" w:rsidR="00AE00EF" w:rsidRPr="000012B2" w:rsidRDefault="00AE00EF" w:rsidP="005C5A8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0012B2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455970" w:rsidRPr="000012B2">
        <w:rPr>
          <w:rFonts w:asciiTheme="minorHAnsi" w:hAnsiTheme="minorHAnsi" w:cstheme="minorHAnsi"/>
          <w:sz w:val="20"/>
          <w:szCs w:val="20"/>
        </w:rPr>
        <w:t>do Warunków Zamówienia</w:t>
      </w:r>
      <w:r w:rsidRPr="000012B2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0012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B93085" w14:textId="77777777" w:rsidR="00455970" w:rsidRPr="000012B2" w:rsidRDefault="00AE00EF" w:rsidP="005C5A8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0012B2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0012B2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0012B2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0012B2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455970" w:rsidRPr="000012B2">
        <w:rPr>
          <w:rFonts w:asciiTheme="minorHAnsi" w:hAnsiTheme="minorHAnsi" w:cstheme="minorHAnsi"/>
          <w:sz w:val="20"/>
          <w:szCs w:val="20"/>
        </w:rPr>
        <w:t>.</w:t>
      </w:r>
    </w:p>
    <w:p w14:paraId="5E873CF3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53A1FEE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1E7A549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012B2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0012B2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4B5E2F" w:rsidRDefault="008F1EFD" w:rsidP="004B5E2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5E2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4B5E2F" w:rsidRDefault="008F1EFD" w:rsidP="004B5E2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B5E2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279EA3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8FD8BC9" w14:textId="706DAC13" w:rsidR="00435628" w:rsidRPr="000012B2" w:rsidRDefault="00132250" w:rsidP="00BE3E24">
      <w:pPr>
        <w:pStyle w:val="Spiszacznikw"/>
      </w:pPr>
      <w:r w:rsidRPr="000012B2">
        <w:br w:type="page"/>
      </w:r>
      <w:bookmarkStart w:id="15" w:name="_Toc382495771"/>
      <w:bookmarkStart w:id="16" w:name="_Toc389210259"/>
      <w:bookmarkStart w:id="17" w:name="_Toc451844393"/>
      <w:bookmarkStart w:id="18" w:name="_Toc451852656"/>
      <w:bookmarkStart w:id="19" w:name="_Toc475444099"/>
      <w:bookmarkStart w:id="20" w:name="_Toc35409808"/>
      <w:r w:rsidR="00D61004" w:rsidRPr="000012B2">
        <w:lastRenderedPageBreak/>
        <w:t xml:space="preserve">ZAŁĄCZNIK NR </w:t>
      </w:r>
      <w:r w:rsidR="007D1F4B">
        <w:t>5</w:t>
      </w:r>
      <w:r w:rsidR="00EA4CEA">
        <w:t xml:space="preserve"> – OŚWIADCZENIE </w:t>
      </w:r>
      <w:r w:rsidR="00D61004" w:rsidRPr="000012B2">
        <w:t>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71E87D2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012B2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627FAD52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0012B2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0012B2" w:rsidRDefault="00902182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0012B2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3EF5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60EE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ABADE0" w14:textId="77777777" w:rsidR="00435628" w:rsidRPr="000012B2" w:rsidRDefault="00902182" w:rsidP="001942A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33A35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0A47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2832102" w14:textId="060F100A" w:rsidR="00E70DD9" w:rsidRPr="000012B2" w:rsidRDefault="00902182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0012B2">
        <w:rPr>
          <w:rFonts w:asciiTheme="minorHAnsi" w:hAnsiTheme="minorHAnsi" w:cstheme="minorHAnsi"/>
          <w:sz w:val="20"/>
          <w:szCs w:val="20"/>
        </w:rPr>
        <w:t>(-</w:t>
      </w:r>
      <w:r w:rsidRPr="000012B2">
        <w:rPr>
          <w:rFonts w:asciiTheme="minorHAnsi" w:hAnsiTheme="minorHAnsi" w:cstheme="minorHAnsi"/>
          <w:sz w:val="20"/>
          <w:szCs w:val="20"/>
        </w:rPr>
        <w:t>y</w:t>
      </w:r>
      <w:r w:rsidR="00A57D9E" w:rsidRPr="000012B2">
        <w:rPr>
          <w:rFonts w:asciiTheme="minorHAnsi" w:hAnsiTheme="minorHAnsi" w:cstheme="minorHAnsi"/>
          <w:sz w:val="20"/>
          <w:szCs w:val="20"/>
        </w:rPr>
        <w:t>)</w:t>
      </w:r>
      <w:r w:rsidRPr="000012B2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0012B2">
        <w:rPr>
          <w:rFonts w:asciiTheme="minorHAnsi" w:hAnsiTheme="minorHAnsi" w:cstheme="minorHAnsi"/>
          <w:sz w:val="20"/>
          <w:szCs w:val="20"/>
        </w:rPr>
        <w:t>ę (-emy)</w:t>
      </w:r>
      <w:r w:rsidRPr="000012B2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8D6DE2" w:rsidRPr="000012B2">
        <w:rPr>
          <w:rFonts w:asciiTheme="minorHAnsi" w:hAnsiTheme="minorHAnsi" w:cstheme="minorHAnsi"/>
          <w:sz w:val="20"/>
          <w:szCs w:val="20"/>
        </w:rPr>
        <w:t xml:space="preserve">ENEA </w:t>
      </w:r>
      <w:r w:rsidR="00753465">
        <w:rPr>
          <w:rFonts w:asciiTheme="minorHAnsi" w:hAnsiTheme="minorHAnsi" w:cstheme="minorHAnsi"/>
          <w:bCs/>
          <w:sz w:val="20"/>
          <w:szCs w:val="20"/>
        </w:rPr>
        <w:t>Elektrownia Połaniec S.A.</w:t>
      </w:r>
      <w:r w:rsidR="008D6DE2" w:rsidRPr="000012B2">
        <w:rPr>
          <w:rFonts w:asciiTheme="minorHAnsi" w:hAnsiTheme="minorHAnsi" w:cstheme="minorHAnsi"/>
          <w:sz w:val="20"/>
          <w:szCs w:val="20"/>
        </w:rPr>
        <w:t xml:space="preserve"> </w:t>
      </w:r>
      <w:r w:rsidRPr="000012B2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0012B2">
        <w:rPr>
          <w:rFonts w:asciiTheme="minorHAnsi" w:hAnsiTheme="minorHAnsi" w:cstheme="minorHAnsi"/>
          <w:sz w:val="20"/>
          <w:szCs w:val="20"/>
        </w:rPr>
        <w:t>o</w:t>
      </w:r>
      <w:r w:rsidR="000B56E1" w:rsidRPr="000012B2">
        <w:rPr>
          <w:rFonts w:asciiTheme="minorHAnsi" w:hAnsiTheme="minorHAnsi" w:cstheme="minorHAnsi"/>
          <w:sz w:val="20"/>
          <w:szCs w:val="20"/>
        </w:rPr>
        <w:t> </w:t>
      </w:r>
      <w:r w:rsidR="00E70DD9" w:rsidRPr="000012B2">
        <w:rPr>
          <w:rFonts w:asciiTheme="minorHAnsi" w:hAnsiTheme="minorHAnsi" w:cstheme="minorHAnsi"/>
          <w:sz w:val="20"/>
          <w:szCs w:val="20"/>
        </w:rPr>
        <w:t>udzielenie zamówienia</w:t>
      </w:r>
      <w:r w:rsidRPr="000012B2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0012B2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0012B2">
        <w:rPr>
          <w:rFonts w:asciiTheme="minorHAnsi" w:hAnsiTheme="minorHAnsi" w:cstheme="minorHAnsi"/>
          <w:sz w:val="20"/>
          <w:szCs w:val="20"/>
        </w:rPr>
        <w:t>u</w:t>
      </w:r>
      <w:r w:rsidRPr="000012B2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ani w </w:t>
      </w:r>
      <w:r w:rsidRPr="000012B2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lecz je </w:t>
      </w:r>
      <w:r w:rsidRPr="000012B2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 i</w:t>
      </w:r>
      <w:r w:rsidRPr="000012B2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0012B2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0012B2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0012B2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0012B2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0012B2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0012B2">
        <w:rPr>
          <w:rFonts w:asciiTheme="minorHAnsi" w:hAnsiTheme="minorHAnsi" w:cstheme="minorHAnsi"/>
          <w:sz w:val="20"/>
          <w:szCs w:val="20"/>
        </w:rPr>
        <w:t>.</w:t>
      </w:r>
    </w:p>
    <w:p w14:paraId="3B961C26" w14:textId="77777777" w:rsidR="00E70DD9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C2B028" w14:textId="77777777" w:rsidR="00435628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FEC938C" w14:textId="77777777" w:rsidR="00902182" w:rsidRPr="000012B2" w:rsidRDefault="00902182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012B2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0012B2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D3079E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2F7B38F" w14:textId="77777777" w:rsidR="00717D1C" w:rsidRPr="000012B2" w:rsidRDefault="00132250" w:rsidP="001942AC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012B2">
        <w:rPr>
          <w:rFonts w:asciiTheme="minorHAnsi" w:hAnsiTheme="minorHAnsi" w:cstheme="minorHAnsi"/>
          <w:sz w:val="20"/>
          <w:szCs w:val="20"/>
          <w:u w:val="single"/>
        </w:rPr>
        <w:br w:type="page"/>
      </w:r>
      <w:bookmarkStart w:id="21" w:name="_Toc382495774"/>
      <w:bookmarkStart w:id="22" w:name="_Toc389210261"/>
      <w:bookmarkStart w:id="23" w:name="_Toc451844394"/>
      <w:bookmarkStart w:id="24" w:name="_Toc451852657"/>
      <w:bookmarkStart w:id="25" w:name="_Toc475444100"/>
    </w:p>
    <w:p w14:paraId="5EF769ED" w14:textId="6254C18F" w:rsidR="00355402" w:rsidRPr="000012B2" w:rsidRDefault="00D61004" w:rsidP="00BE3E24">
      <w:pPr>
        <w:pStyle w:val="Spiszacznikw"/>
      </w:pPr>
      <w:bookmarkStart w:id="26" w:name="_Toc35409809"/>
      <w:bookmarkEnd w:id="21"/>
      <w:bookmarkEnd w:id="22"/>
      <w:bookmarkEnd w:id="23"/>
      <w:bookmarkEnd w:id="24"/>
      <w:bookmarkEnd w:id="25"/>
      <w:r>
        <w:lastRenderedPageBreak/>
        <w:t xml:space="preserve">ZAŁĄCZNIK NR </w:t>
      </w:r>
      <w:bookmarkStart w:id="27" w:name="_Toc510000846"/>
      <w:bookmarkStart w:id="28" w:name="_Toc513559612"/>
      <w:bookmarkStart w:id="29" w:name="_Toc534273337"/>
      <w:bookmarkStart w:id="30" w:name="_Toc534630258"/>
      <w:bookmarkStart w:id="31" w:name="_Toc534962273"/>
      <w:bookmarkStart w:id="32" w:name="_Toc4079008"/>
      <w:r w:rsidR="007D1F4B">
        <w:t>6</w:t>
      </w:r>
      <w:r w:rsidR="007D1F4B" w:rsidRPr="000012B2">
        <w:t xml:space="preserve"> </w:t>
      </w:r>
      <w:r>
        <w:t>–</w:t>
      </w:r>
      <w:r w:rsidRPr="000012B2">
        <w:t xml:space="preserve"> </w:t>
      </w:r>
      <w:r>
        <w:t>OŚWIADCZENIE O UCZESTNICTWIE W GRUPIE</w:t>
      </w:r>
      <w:bookmarkEnd w:id="26"/>
      <w:r>
        <w:t xml:space="preserve"> </w:t>
      </w:r>
      <w:bookmarkEnd w:id="27"/>
      <w:bookmarkEnd w:id="28"/>
      <w:bookmarkEnd w:id="29"/>
      <w:bookmarkEnd w:id="30"/>
      <w:bookmarkEnd w:id="31"/>
      <w:bookmarkEnd w:id="32"/>
    </w:p>
    <w:p w14:paraId="54A796DE" w14:textId="77777777" w:rsidR="00355402" w:rsidRPr="000012B2" w:rsidRDefault="00355402" w:rsidP="00355402">
      <w:pPr>
        <w:spacing w:before="120"/>
        <w:rPr>
          <w:rFonts w:asciiTheme="minorHAnsi" w:hAnsiTheme="minorHAnsi" w:cs="Arial"/>
          <w:b/>
          <w:sz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55402" w:rsidRPr="000012B2" w14:paraId="74D9A038" w14:textId="77777777" w:rsidTr="005B455F">
        <w:trPr>
          <w:trHeight w:val="1184"/>
        </w:trPr>
        <w:tc>
          <w:tcPr>
            <w:tcW w:w="3850" w:type="dxa"/>
            <w:vAlign w:val="bottom"/>
          </w:tcPr>
          <w:p w14:paraId="3C53A076" w14:textId="77777777" w:rsidR="00355402" w:rsidRPr="000012B2" w:rsidRDefault="00355402" w:rsidP="000012B2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F3F923A" w14:textId="77777777" w:rsidR="00355402" w:rsidRPr="000012B2" w:rsidRDefault="00355402" w:rsidP="005B455F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BE48CF0" w14:textId="77777777" w:rsidR="00355402" w:rsidRPr="000012B2" w:rsidRDefault="00355402" w:rsidP="00355402">
      <w:pPr>
        <w:rPr>
          <w:rFonts w:asciiTheme="minorHAnsi" w:hAnsiTheme="minorHAnsi" w:cs="Arial"/>
          <w:sz w:val="20"/>
        </w:rPr>
      </w:pPr>
    </w:p>
    <w:p w14:paraId="69FFB21F" w14:textId="77777777" w:rsidR="00355402" w:rsidRPr="000012B2" w:rsidRDefault="00355402" w:rsidP="00355402">
      <w:pPr>
        <w:rPr>
          <w:rFonts w:asciiTheme="minorHAnsi" w:hAnsiTheme="minorHAnsi" w:cs="Arial"/>
          <w:sz w:val="20"/>
        </w:rPr>
      </w:pPr>
    </w:p>
    <w:p w14:paraId="11612E6C" w14:textId="5726A0FA" w:rsidR="00355402" w:rsidRPr="000012B2" w:rsidRDefault="00355402" w:rsidP="00355402">
      <w:pPr>
        <w:rPr>
          <w:rFonts w:asciiTheme="minorHAnsi" w:hAnsiTheme="minorHAnsi" w:cs="Arial"/>
          <w:b/>
          <w:sz w:val="20"/>
        </w:rPr>
      </w:pPr>
      <w:r w:rsidRPr="000012B2">
        <w:rPr>
          <w:rFonts w:asciiTheme="minorHAnsi" w:hAnsiTheme="minorHAnsi" w:cs="Arial"/>
          <w:b/>
          <w:sz w:val="20"/>
        </w:rPr>
        <w:t>Oświadczenie o przynależności lub braku przynależności do tej samej grupy</w:t>
      </w:r>
      <w:r w:rsidR="003D1117">
        <w:rPr>
          <w:rFonts w:asciiTheme="minorHAnsi" w:hAnsiTheme="minorHAnsi" w:cs="Arial"/>
          <w:b/>
          <w:sz w:val="20"/>
        </w:rPr>
        <w:t xml:space="preserve"> kapitałowej w postępowaniu</w:t>
      </w:r>
    </w:p>
    <w:p w14:paraId="583EB2EF" w14:textId="77777777" w:rsidR="00355402" w:rsidRPr="000012B2" w:rsidRDefault="00355402" w:rsidP="00355402">
      <w:pPr>
        <w:rPr>
          <w:rFonts w:asciiTheme="minorHAnsi" w:hAnsiTheme="minorHAnsi" w:cs="Arial"/>
          <w:b/>
          <w:sz w:val="20"/>
        </w:rPr>
      </w:pPr>
    </w:p>
    <w:p w14:paraId="734E910B" w14:textId="77777777" w:rsidR="000012B2" w:rsidRPr="000012B2" w:rsidRDefault="000012B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17C79782" w14:textId="6DAF25EB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 xml:space="preserve">Działając w imieniu i na rzecz (nazwa /firma/ i adres Wykonawcy) </w:t>
      </w:r>
    </w:p>
    <w:p w14:paraId="5F0C0E32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6C89884D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3EE0A4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4E3CD85B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4500BD" w14:textId="77777777" w:rsidR="00355402" w:rsidRPr="000012B2" w:rsidRDefault="00355402" w:rsidP="005C5A81">
      <w:pPr>
        <w:numPr>
          <w:ilvl w:val="0"/>
          <w:numId w:val="35"/>
        </w:numPr>
        <w:suppressAutoHyphens/>
        <w:spacing w:before="120" w:line="276" w:lineRule="auto"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color w:val="FF0000"/>
          <w:sz w:val="20"/>
          <w:lang w:eastAsia="ar-SA"/>
        </w:rPr>
        <w:t>**</w:t>
      </w:r>
      <w:r w:rsidRPr="000012B2">
        <w:rPr>
          <w:rFonts w:asciiTheme="minorHAnsi" w:hAnsiTheme="minorHAnsi" w:cs="Arial"/>
          <w:sz w:val="20"/>
        </w:rPr>
        <w:t xml:space="preserve"> </w:t>
      </w:r>
      <w:r w:rsidRPr="000012B2">
        <w:rPr>
          <w:rFonts w:asciiTheme="minorHAnsi" w:hAnsiTheme="minorHAnsi" w:cs="Arial"/>
          <w:sz w:val="20"/>
          <w:lang w:eastAsia="ar-SA"/>
        </w:rPr>
        <w:t xml:space="preserve">oświadczam, że przynależę do tej samej grupy kapitałowej zgodnie z definicją w art. 3 ust. 1 pkt 44 ustawy z dnia 29 września 1994 r. o rachunkowości (tekst jednolity Dz. U. z 2019 r. poz. 351 z późn. zm.), z wymienionymi poniżej Podmiotami: </w:t>
      </w:r>
    </w:p>
    <w:p w14:paraId="653A18CB" w14:textId="77777777" w:rsidR="00355402" w:rsidRPr="000012B2" w:rsidRDefault="00355402" w:rsidP="00355402">
      <w:pPr>
        <w:suppressAutoHyphens/>
        <w:spacing w:before="120" w:line="276" w:lineRule="auto"/>
        <w:ind w:left="446"/>
        <w:rPr>
          <w:rFonts w:asciiTheme="minorHAnsi" w:hAnsiTheme="minorHAnsi" w:cs="Arial"/>
          <w:sz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55402" w:rsidRPr="000012B2" w14:paraId="2D7CECA8" w14:textId="77777777" w:rsidTr="005B455F">
        <w:trPr>
          <w:trHeight w:val="351"/>
        </w:trPr>
        <w:tc>
          <w:tcPr>
            <w:tcW w:w="828" w:type="dxa"/>
          </w:tcPr>
          <w:p w14:paraId="00D5FE30" w14:textId="77777777" w:rsidR="00355402" w:rsidRPr="000012B2" w:rsidRDefault="00355402" w:rsidP="005B455F">
            <w:pPr>
              <w:suppressAutoHyphens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2C853422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D2DB4C7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Adres, NIP</w:t>
            </w:r>
          </w:p>
        </w:tc>
      </w:tr>
      <w:tr w:rsidR="00355402" w:rsidRPr="000012B2" w14:paraId="17ADCF3D" w14:textId="77777777" w:rsidTr="005B455F">
        <w:tc>
          <w:tcPr>
            <w:tcW w:w="828" w:type="dxa"/>
          </w:tcPr>
          <w:p w14:paraId="2C8FA74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1E107658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7898C440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</w:tr>
      <w:tr w:rsidR="00355402" w:rsidRPr="000012B2" w14:paraId="7AF3CFA0" w14:textId="77777777" w:rsidTr="005B455F">
        <w:tc>
          <w:tcPr>
            <w:tcW w:w="828" w:type="dxa"/>
          </w:tcPr>
          <w:p w14:paraId="01F41C5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CEF425F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51D1DC0D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</w:tr>
    </w:tbl>
    <w:p w14:paraId="76713A23" w14:textId="77777777" w:rsidR="00355402" w:rsidRPr="000012B2" w:rsidRDefault="00355402" w:rsidP="00355402">
      <w:pPr>
        <w:widowControl w:val="0"/>
        <w:spacing w:before="120"/>
        <w:rPr>
          <w:rFonts w:asciiTheme="minorHAnsi" w:hAnsiTheme="minorHAnsi" w:cs="Arial"/>
          <w:sz w:val="20"/>
        </w:rPr>
      </w:pPr>
    </w:p>
    <w:p w14:paraId="70D04B38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72C8E28A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2F3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04A3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55402" w:rsidRPr="000012B2" w14:paraId="319933ED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A7CCAF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64157E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Pieczęć imienna i podpis przedstawiciela(i) Wykonawcy</w:t>
            </w:r>
          </w:p>
        </w:tc>
      </w:tr>
    </w:tbl>
    <w:p w14:paraId="5D69EAEE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</w:p>
    <w:p w14:paraId="43669283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9AB8" wp14:editId="644958C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7BAC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10F9490" w14:textId="77777777" w:rsidR="00355402" w:rsidRPr="000012B2" w:rsidRDefault="00355402" w:rsidP="005C5A81">
      <w:pPr>
        <w:numPr>
          <w:ilvl w:val="0"/>
          <w:numId w:val="35"/>
        </w:numPr>
        <w:suppressAutoHyphens/>
        <w:spacing w:before="120" w:line="276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0012B2">
        <w:rPr>
          <w:rFonts w:asciiTheme="minorHAnsi" w:hAnsiTheme="minorHAnsi" w:cs="Arial"/>
          <w:color w:val="FF0000"/>
          <w:sz w:val="20"/>
          <w:lang w:eastAsia="ar-SA"/>
        </w:rPr>
        <w:t xml:space="preserve">* </w:t>
      </w:r>
      <w:r w:rsidRPr="000012B2">
        <w:rPr>
          <w:rFonts w:asciiTheme="minorHAnsi" w:hAnsiTheme="minorHAnsi" w:cs="Arial"/>
          <w:sz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479A0FB5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82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1428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55402" w:rsidRPr="000012B2" w14:paraId="4B460F30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597009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2C0EF2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Pieczęć imienna i podpis przedstawiciela(i) Wykonawcy</w:t>
            </w:r>
          </w:p>
        </w:tc>
      </w:tr>
    </w:tbl>
    <w:p w14:paraId="59C183E5" w14:textId="77777777" w:rsidR="00355402" w:rsidRPr="000012B2" w:rsidRDefault="00355402" w:rsidP="00355402">
      <w:pPr>
        <w:suppressAutoHyphens/>
        <w:spacing w:before="120" w:line="360" w:lineRule="auto"/>
        <w:rPr>
          <w:rFonts w:asciiTheme="minorHAnsi" w:hAnsiTheme="minorHAnsi"/>
          <w:i/>
          <w:sz w:val="20"/>
          <w:lang w:eastAsia="ar-SA"/>
        </w:rPr>
      </w:pPr>
    </w:p>
    <w:p w14:paraId="6FEDD1C3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  <w:r w:rsidRPr="000012B2">
        <w:rPr>
          <w:rFonts w:asciiTheme="minorHAnsi" w:hAnsiTheme="minorHAnsi" w:cs="Arial"/>
          <w:i/>
          <w:sz w:val="20"/>
          <w:lang w:eastAsia="ar-SA"/>
        </w:rPr>
        <w:t>* niepotrzebne skreślić</w:t>
      </w:r>
    </w:p>
    <w:p w14:paraId="1195236C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  <w:r w:rsidRPr="000012B2">
        <w:rPr>
          <w:rFonts w:asciiTheme="minorHAnsi" w:hAnsiTheme="minorHAnsi" w:cs="Arial"/>
          <w:i/>
          <w:sz w:val="20"/>
          <w:lang w:eastAsia="ar-SA"/>
        </w:rPr>
        <w:t>** wypełnić w przypadku, gdy Wykonawca należy do grupy kapitałowej</w:t>
      </w:r>
    </w:p>
    <w:p w14:paraId="217CAA32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469A1056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3D59E2A7" w14:textId="41A48E00" w:rsidR="004010CC" w:rsidRPr="000012B2" w:rsidRDefault="00D61004" w:rsidP="00BE3E24">
      <w:pPr>
        <w:pStyle w:val="Spiszacznikw"/>
      </w:pPr>
      <w:bookmarkStart w:id="33" w:name="_Toc35409810"/>
      <w:r>
        <w:t xml:space="preserve">ZAŁĄCZNIK NR </w:t>
      </w:r>
      <w:r w:rsidR="00EA4CEA">
        <w:t xml:space="preserve">7 – </w:t>
      </w:r>
      <w:r>
        <w:t>OŚWIAD</w:t>
      </w:r>
      <w:r w:rsidR="00EA4CEA">
        <w:t xml:space="preserve">CZENIE </w:t>
      </w:r>
      <w:r>
        <w:t>WYKONAWCY O ZAPOZANANI</w:t>
      </w:r>
      <w:r w:rsidR="00077976">
        <w:t>U SIĘ Z INFROMACJĄ O ADMINISTRA</w:t>
      </w:r>
      <w:r>
        <w:t>TORZE DANYCH OSOBOWYCH.</w:t>
      </w:r>
      <w:bookmarkEnd w:id="33"/>
      <w:r>
        <w:t xml:space="preserve">  </w:t>
      </w:r>
    </w:p>
    <w:p w14:paraId="4514E5D2" w14:textId="77777777" w:rsidR="004010CC" w:rsidRPr="000012B2" w:rsidRDefault="004010CC" w:rsidP="004010CC">
      <w:pPr>
        <w:spacing w:line="276" w:lineRule="auto"/>
        <w:rPr>
          <w:rFonts w:asciiTheme="minorHAnsi" w:hAnsiTheme="minorHAnsi" w:cstheme="majorHAnsi"/>
          <w:b/>
          <w:sz w:val="20"/>
        </w:rPr>
      </w:pPr>
    </w:p>
    <w:p w14:paraId="09FB25B1" w14:textId="77777777" w:rsidR="00077976" w:rsidRPr="004D4CC7" w:rsidRDefault="00077976" w:rsidP="005C5A81">
      <w:pPr>
        <w:pStyle w:val="Akapitzlist"/>
        <w:numPr>
          <w:ilvl w:val="0"/>
          <w:numId w:val="36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sz w:val="19"/>
          <w:szCs w:val="19"/>
        </w:rPr>
        <w:t>Administratorem Pana/Pani danych osobowych jest:</w:t>
      </w:r>
    </w:p>
    <w:p w14:paraId="02E1ABD4" w14:textId="132A38AD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b/>
          <w:sz w:val="19"/>
          <w:szCs w:val="19"/>
        </w:rPr>
        <w:t>Zadanie 1:</w:t>
      </w:r>
      <w:r w:rsidRPr="004D4CC7">
        <w:rPr>
          <w:rFonts w:asciiTheme="minorHAnsi" w:hAnsiTheme="minorHAnsi" w:cstheme="minorHAnsi"/>
          <w:sz w:val="19"/>
          <w:szCs w:val="19"/>
        </w:rPr>
        <w:t xml:space="preserve"> ENEA Elektrownia Połaniec S.A. z siedzibą w Połańc</w:t>
      </w:r>
      <w:r>
        <w:rPr>
          <w:rFonts w:asciiTheme="minorHAnsi" w:hAnsiTheme="minorHAnsi" w:cstheme="minorHAnsi"/>
          <w:sz w:val="19"/>
          <w:szCs w:val="19"/>
        </w:rPr>
        <w:t xml:space="preserve">u, Zawadza 26, 28-230 Połaniec </w:t>
      </w:r>
      <w:r w:rsidRPr="0088753E">
        <w:rPr>
          <w:rFonts w:asciiTheme="minorHAnsi" w:hAnsiTheme="minorHAnsi" w:cstheme="minorHAnsi"/>
          <w:sz w:val="19"/>
          <w:szCs w:val="19"/>
        </w:rPr>
        <w:t xml:space="preserve">(dalej: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),</w:t>
      </w:r>
    </w:p>
    <w:p w14:paraId="2689A428" w14:textId="4FAECC77" w:rsidR="00077976" w:rsidRPr="0088753E" w:rsidRDefault="00077976" w:rsidP="00077976">
      <w:pPr>
        <w:pStyle w:val="Akapitzlist"/>
        <w:ind w:left="360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2: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Połaniec Serwis Sp. z o.o. z siedzibą w Połań</w:t>
      </w:r>
      <w:r>
        <w:rPr>
          <w:rFonts w:asciiTheme="minorHAnsi" w:hAnsiTheme="minorHAnsi" w:cstheme="minorHAnsi"/>
          <w:sz w:val="19"/>
          <w:szCs w:val="19"/>
        </w:rPr>
        <w:t xml:space="preserve">cu, Zawada 26, 28-230 Połaniec </w:t>
      </w:r>
      <w:r w:rsidRPr="0088753E">
        <w:rPr>
          <w:rFonts w:asciiTheme="minorHAnsi" w:hAnsiTheme="minorHAnsi" w:cstheme="minorHAnsi"/>
          <w:sz w:val="19"/>
          <w:szCs w:val="19"/>
        </w:rPr>
        <w:t xml:space="preserve">(dalej: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),</w:t>
      </w:r>
    </w:p>
    <w:p w14:paraId="096B5898" w14:textId="3723EA5A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3: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Bioenergia Sp. z o.o. z siedzibą w Połańcu, Zawada 26, 28-230 Połaniec </w:t>
      </w:r>
      <w:r>
        <w:rPr>
          <w:rFonts w:asciiTheme="minorHAnsi" w:hAnsiTheme="minorHAnsi" w:cstheme="minorHAnsi"/>
          <w:sz w:val="19"/>
          <w:szCs w:val="19"/>
        </w:rPr>
        <w:t>(</w:t>
      </w:r>
      <w:r w:rsidRPr="0088753E">
        <w:rPr>
          <w:rFonts w:asciiTheme="minorHAnsi" w:hAnsiTheme="minorHAnsi" w:cstheme="minorHAnsi"/>
          <w:sz w:val="19"/>
          <w:szCs w:val="19"/>
        </w:rPr>
        <w:t xml:space="preserve">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).</w:t>
      </w:r>
    </w:p>
    <w:p w14:paraId="76328353" w14:textId="77777777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Dane kontaktowe Inspektora Ochrony Danych: </w:t>
      </w:r>
    </w:p>
    <w:p w14:paraId="0AE50BA1" w14:textId="77777777" w:rsidR="00077976" w:rsidRPr="0088753E" w:rsidRDefault="00077976" w:rsidP="00077976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1: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Elektrownia Połaniec S.A.: </w:t>
      </w:r>
      <w:hyperlink r:id="rId12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0FFBD85D" w14:textId="3BD206F3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2: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Połaniec Serwis Sp. z o.o.: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hyperlink r:id="rId13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  <w:r w:rsidRPr="0088753E">
        <w:rPr>
          <w:rFonts w:asciiTheme="minorHAnsi" w:hAnsiTheme="minorHAnsi" w:cstheme="minorHAnsi"/>
          <w:sz w:val="19"/>
          <w:szCs w:val="19"/>
        </w:rPr>
        <w:t xml:space="preserve">                      </w:t>
      </w:r>
    </w:p>
    <w:p w14:paraId="4BA81617" w14:textId="77777777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3: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Bioenergia Sp. z o.o.: </w:t>
      </w:r>
      <w:hyperlink r:id="rId14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ebe.iod@enea.pl</w:t>
        </w:r>
      </w:hyperlink>
    </w:p>
    <w:p w14:paraId="0A6453F0" w14:textId="349EFB19" w:rsidR="00077976" w:rsidRPr="0088753E" w:rsidRDefault="00077976" w:rsidP="005C5A81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Pana/Pani dane osobowe przetwarzane będą w celu uczestniczenia w postępowaniu - </w:t>
      </w:r>
      <w:r w:rsidRPr="00077976">
        <w:rPr>
          <w:rFonts w:asciiTheme="minorHAnsi" w:hAnsiTheme="minorHAnsi" w:cstheme="minorHAnsi"/>
          <w:b/>
          <w:sz w:val="19"/>
          <w:szCs w:val="19"/>
        </w:rPr>
        <w:t>Świadczenie usług cateringowych na szkolenia dla Spółek GK Enea w Zawada 26</w:t>
      </w:r>
      <w:r w:rsidR="006548DF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8753E">
        <w:rPr>
          <w:rFonts w:asciiTheme="minorHAnsi" w:hAnsiTheme="minorHAnsi" w:cstheme="minorHAnsi"/>
          <w:sz w:val="19"/>
          <w:szCs w:val="19"/>
        </w:rPr>
        <w:t xml:space="preserve">oraz po jego zakończeniu w celu realizacji usługi na podstawie </w:t>
      </w:r>
      <w:r>
        <w:rPr>
          <w:rFonts w:asciiTheme="minorHAnsi" w:hAnsiTheme="minorHAnsi" w:cstheme="minorHAnsi"/>
          <w:sz w:val="19"/>
          <w:szCs w:val="19"/>
        </w:rPr>
        <w:br/>
      </w:r>
      <w:r w:rsidRPr="0088753E">
        <w:rPr>
          <w:rFonts w:asciiTheme="minorHAnsi" w:hAnsiTheme="minorHAnsi" w:cstheme="minorHAnsi"/>
          <w:sz w:val="19"/>
          <w:szCs w:val="19"/>
        </w:rPr>
        <w:t xml:space="preserve">art. 6 ust. 1 lit. b, f Rozporządzenia Parlamentu Europejskiego i Rady (UE) 2016/679 z dnia 27 kwietnia 2016 r. tzw. ogólnego rozporządzenia o ochronie danych osobowych, 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RODO</w:t>
      </w:r>
      <w:r w:rsidRPr="0088753E">
        <w:rPr>
          <w:rFonts w:asciiTheme="minorHAnsi" w:hAnsiTheme="minorHAnsi" w:cstheme="minorHAnsi"/>
          <w:sz w:val="19"/>
          <w:szCs w:val="19"/>
        </w:rPr>
        <w:t xml:space="preserve">). </w:t>
      </w:r>
    </w:p>
    <w:p w14:paraId="45F4E106" w14:textId="77777777" w:rsidR="00077976" w:rsidRPr="0088753E" w:rsidRDefault="00077976" w:rsidP="005C5A81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Podanie przez Pana/Panią danych osobowych jest dobrowolne, ale niezbędne do udziału w postępowaniu oraz realizacji usługi. </w:t>
      </w:r>
    </w:p>
    <w:p w14:paraId="5E697DEB" w14:textId="77777777" w:rsidR="00077976" w:rsidRPr="0088753E" w:rsidRDefault="00077976" w:rsidP="005C5A81">
      <w:pPr>
        <w:pStyle w:val="Akapitzlist"/>
        <w:numPr>
          <w:ilvl w:val="0"/>
          <w:numId w:val="36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ujawnić Pana/Pani dane osobowe podmiotom z grupy kapitałowej ENEA.</w:t>
      </w:r>
    </w:p>
    <w:p w14:paraId="101078F1" w14:textId="77777777" w:rsidR="00077976" w:rsidRPr="0088753E" w:rsidRDefault="00077976" w:rsidP="00077976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62FC5D7C" w14:textId="25774304" w:rsidR="00077976" w:rsidRPr="0088753E" w:rsidRDefault="00077976" w:rsidP="005C5A81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Pani/Pana dane osobowe będą przechowywane do czasu wyboru wykonawcy w postępowaniu. - </w:t>
      </w:r>
      <w:r w:rsidR="006548DF" w:rsidRPr="00077976">
        <w:rPr>
          <w:rFonts w:asciiTheme="minorHAnsi" w:hAnsiTheme="minorHAnsi" w:cstheme="minorHAnsi"/>
          <w:b/>
          <w:sz w:val="19"/>
          <w:szCs w:val="19"/>
        </w:rPr>
        <w:t>Świadczenie usług cateringowych na szkolenia dla Spółek GK Enea w Zawada 26</w:t>
      </w:r>
      <w:r w:rsidR="006548DF">
        <w:rPr>
          <w:rFonts w:asciiTheme="minorHAnsi" w:hAnsiTheme="minorHAnsi" w:cstheme="minorHAnsi"/>
          <w:b/>
          <w:sz w:val="19"/>
          <w:szCs w:val="19"/>
        </w:rPr>
        <w:t xml:space="preserve">. </w:t>
      </w:r>
      <w:r w:rsidRPr="0088753E">
        <w:rPr>
          <w:rFonts w:asciiTheme="minorHAnsi" w:hAnsiTheme="minorHAnsi" w:cstheme="minorHAnsi"/>
          <w:sz w:val="19"/>
          <w:szCs w:val="19"/>
        </w:rPr>
        <w:t xml:space="preserve">Po zakończeniu postępowania przez czas trwania umowy oraz czas niezbędny do dochodzenia ewentualnych roszczeń, zgodnie z obowiązującymi przepisami. </w:t>
      </w:r>
    </w:p>
    <w:p w14:paraId="069B5723" w14:textId="77777777" w:rsidR="00077976" w:rsidRPr="0088753E" w:rsidRDefault="00077976" w:rsidP="005C5A8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Posiada Pan/Pani prawo żądania: </w:t>
      </w:r>
    </w:p>
    <w:p w14:paraId="106A7B36" w14:textId="77777777" w:rsidR="00077976" w:rsidRPr="0088753E" w:rsidRDefault="00077976" w:rsidP="005C5A8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dostępu do treści swoich danych - w granicach art. 15 RODO,</w:t>
      </w:r>
    </w:p>
    <w:p w14:paraId="60058182" w14:textId="77777777" w:rsidR="00077976" w:rsidRPr="0088753E" w:rsidRDefault="00077976" w:rsidP="005C5A81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sprostowania – w granicach art. 16 RODO, </w:t>
      </w:r>
    </w:p>
    <w:p w14:paraId="4E464F96" w14:textId="77777777" w:rsidR="00077976" w:rsidRPr="0088753E" w:rsidRDefault="00077976" w:rsidP="005C5A81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usunięcia - w granicach art. 17 RODO, </w:t>
      </w:r>
    </w:p>
    <w:p w14:paraId="7A6814E4" w14:textId="77777777" w:rsidR="00077976" w:rsidRPr="0088753E" w:rsidRDefault="00077976" w:rsidP="005C5A81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ograniczenia przetwarzania - w granicach art. 18 RODO, </w:t>
      </w:r>
    </w:p>
    <w:p w14:paraId="05F66226" w14:textId="77777777" w:rsidR="00077976" w:rsidRPr="0088753E" w:rsidRDefault="00077976" w:rsidP="005C5A81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przenoszenia danych - w granicach art. 20 RODO,</w:t>
      </w:r>
    </w:p>
    <w:p w14:paraId="581FEDE5" w14:textId="77777777" w:rsidR="00077976" w:rsidRPr="0088753E" w:rsidRDefault="00077976" w:rsidP="005C5A81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prawo wniesienia sprzeciwu (w przypadku przetwarzania na podstawie art. 6 ust. 1 lit. f) RODO – w granicach art. 21 RODO,</w:t>
      </w:r>
    </w:p>
    <w:p w14:paraId="5BF65CD5" w14:textId="77777777" w:rsidR="00077976" w:rsidRPr="0088753E" w:rsidRDefault="00077976" w:rsidP="005C5A81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Realizacja praw, o których mowa powyżej może odbywać się poprzez wskazanie swoich żądań przesłane na Inspektorowi Ochrony Danych na adres e-mail: </w:t>
      </w:r>
    </w:p>
    <w:p w14:paraId="15542DC6" w14:textId="77777777" w:rsidR="00077976" w:rsidRPr="0088753E" w:rsidRDefault="00077976" w:rsidP="00077976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1:</w:t>
      </w:r>
      <w:r w:rsidRPr="0088753E">
        <w:rPr>
          <w:rFonts w:asciiTheme="minorHAnsi" w:hAnsiTheme="minorHAnsi"/>
          <w:sz w:val="19"/>
          <w:szCs w:val="19"/>
        </w:rPr>
        <w:t xml:space="preserve"> </w:t>
      </w:r>
      <w:hyperlink r:id="rId15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596CC8F7" w14:textId="77777777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2:</w:t>
      </w:r>
      <w:r w:rsidRPr="0088753E">
        <w:rPr>
          <w:rFonts w:asciiTheme="minorHAnsi" w:hAnsiTheme="minorHAnsi"/>
          <w:sz w:val="19"/>
          <w:szCs w:val="19"/>
        </w:rPr>
        <w:t xml:space="preserve"> </w:t>
      </w:r>
      <w:hyperlink r:id="rId16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3D6682DF" w14:textId="77777777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3:</w:t>
      </w:r>
      <w:r w:rsidRPr="0088753E">
        <w:rPr>
          <w:rFonts w:asciiTheme="minorHAnsi" w:hAnsiTheme="minorHAnsi"/>
          <w:sz w:val="19"/>
          <w:szCs w:val="19"/>
        </w:rPr>
        <w:t xml:space="preserve"> </w:t>
      </w:r>
      <w:hyperlink r:id="rId17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ebe.iod@enea.pl</w:t>
        </w:r>
      </w:hyperlink>
    </w:p>
    <w:p w14:paraId="20B7885E" w14:textId="77777777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Przysługuje Panu/Pani prawo wniesienia skargi do Prezesa Urzędu Ochrony Danych Osobowych, gdy uzna Pan/Pani, iż przetwarzanie danych osobowych Pani/Pana dotyczących narusza przepisy RODO.</w:t>
      </w:r>
    </w:p>
    <w:p w14:paraId="3BF75271" w14:textId="77777777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1A22A028" w14:textId="77777777" w:rsidR="00077976" w:rsidRPr="0088753E" w:rsidRDefault="00077976" w:rsidP="00077976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Potwierdzam zapoznanie się zamieszczoną powyżej informacją Enei Centrum, dotyczącą przetwarzania danych osobowych.</w:t>
      </w:r>
    </w:p>
    <w:p w14:paraId="3D66CF9C" w14:textId="03BEDA70" w:rsidR="00077976" w:rsidRDefault="00077976" w:rsidP="00077976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4BCEAA31" w14:textId="77777777" w:rsidR="00077976" w:rsidRPr="004D4CC7" w:rsidRDefault="00077976" w:rsidP="00077976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77976" w:rsidRPr="004D4CC7" w14:paraId="654BADF1" w14:textId="77777777" w:rsidTr="000A113C">
        <w:trPr>
          <w:trHeight w:val="907"/>
        </w:trPr>
        <w:tc>
          <w:tcPr>
            <w:tcW w:w="4253" w:type="dxa"/>
            <w:vAlign w:val="center"/>
          </w:tcPr>
          <w:p w14:paraId="2C376C8A" w14:textId="77777777" w:rsidR="00077976" w:rsidRPr="004D4CC7" w:rsidRDefault="00077976" w:rsidP="000A113C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77976" w:rsidRPr="004D4CC7" w14:paraId="3CE9A486" w14:textId="77777777" w:rsidTr="000A113C">
        <w:trPr>
          <w:trHeight w:val="253"/>
        </w:trPr>
        <w:tc>
          <w:tcPr>
            <w:tcW w:w="4253" w:type="dxa"/>
            <w:vAlign w:val="center"/>
          </w:tcPr>
          <w:p w14:paraId="235CDF27" w14:textId="77777777" w:rsidR="00077976" w:rsidRPr="004D4CC7" w:rsidRDefault="00077976" w:rsidP="000A113C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4D4CC7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Data, podpis Wykonawcy</w:t>
            </w:r>
          </w:p>
        </w:tc>
      </w:tr>
    </w:tbl>
    <w:p w14:paraId="568E7FF8" w14:textId="32683355" w:rsidR="004010CC" w:rsidRPr="000012B2" w:rsidRDefault="004010CC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5663044E" w14:textId="00A88402" w:rsidR="00355402" w:rsidRPr="000012B2" w:rsidRDefault="00D61004" w:rsidP="00BE3E24">
      <w:pPr>
        <w:pStyle w:val="Spiszacznikw"/>
      </w:pPr>
      <w:bookmarkStart w:id="34" w:name="_Toc451842368"/>
      <w:bookmarkStart w:id="35" w:name="_Toc526844484"/>
      <w:bookmarkStart w:id="36" w:name="_Toc528049698"/>
      <w:bookmarkStart w:id="37" w:name="_Toc529439728"/>
      <w:bookmarkStart w:id="38" w:name="_Toc531177158"/>
      <w:bookmarkStart w:id="39" w:name="_Toc35409811"/>
      <w:r>
        <w:t xml:space="preserve">ZAŁĄCZNIK NR </w:t>
      </w:r>
      <w:r w:rsidR="007D1F4B">
        <w:t>8</w:t>
      </w:r>
      <w:r w:rsidR="007D1F4B" w:rsidRPr="000012B2">
        <w:t xml:space="preserve"> </w:t>
      </w:r>
      <w:r w:rsidRPr="000012B2">
        <w:t xml:space="preserve">– </w:t>
      </w:r>
      <w:bookmarkEnd w:id="34"/>
      <w:r w:rsidRPr="000012B2">
        <w:t xml:space="preserve">WYKAZ </w:t>
      </w:r>
      <w:bookmarkEnd w:id="35"/>
      <w:bookmarkEnd w:id="36"/>
      <w:bookmarkEnd w:id="37"/>
      <w:r w:rsidRPr="000012B2">
        <w:t xml:space="preserve">PROJEKTÓW </w:t>
      </w:r>
      <w:r>
        <w:t>P</w:t>
      </w:r>
      <w:r w:rsidRPr="000012B2">
        <w:t>ODOBNYCH</w:t>
      </w:r>
      <w:bookmarkEnd w:id="38"/>
      <w:bookmarkEnd w:id="39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493"/>
        <w:gridCol w:w="3544"/>
        <w:gridCol w:w="1701"/>
        <w:gridCol w:w="1559"/>
        <w:gridCol w:w="1985"/>
        <w:gridCol w:w="278"/>
        <w:gridCol w:w="70"/>
        <w:gridCol w:w="105"/>
      </w:tblGrid>
      <w:tr w:rsidR="00355402" w:rsidRPr="000012B2" w14:paraId="00CA1A6C" w14:textId="77777777" w:rsidTr="005B455F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2FA8FBA1" w14:textId="77777777" w:rsidR="00355402" w:rsidRPr="000012B2" w:rsidRDefault="00355402" w:rsidP="005B455F">
            <w:pPr>
              <w:widowControl w:val="0"/>
              <w:tabs>
                <w:tab w:val="left" w:pos="539"/>
                <w:tab w:val="left" w:pos="709"/>
              </w:tabs>
              <w:spacing w:before="240" w:line="276" w:lineRule="auto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5402" w:rsidRPr="000012B2" w14:paraId="3A535D5B" w14:textId="77777777" w:rsidTr="005B455F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46EC" w14:textId="77777777" w:rsidR="00355402" w:rsidRPr="000012B2" w:rsidRDefault="00355402" w:rsidP="005B455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7601B395" w14:textId="77777777" w:rsidR="00355402" w:rsidRPr="000012B2" w:rsidRDefault="00355402" w:rsidP="005B455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5351CD87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0B585" w14:textId="5D8C3A31" w:rsidR="00355402" w:rsidRPr="000012B2" w:rsidRDefault="00355402" w:rsidP="00355402">
            <w:pPr>
              <w:tabs>
                <w:tab w:val="left" w:pos="640"/>
                <w:tab w:val="left" w:pos="7086"/>
              </w:tabs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ED06977" w14:textId="77777777" w:rsidR="00355402" w:rsidRPr="000012B2" w:rsidRDefault="00355402" w:rsidP="005B455F">
            <w:pPr>
              <w:tabs>
                <w:tab w:val="left" w:pos="640"/>
              </w:tabs>
              <w:spacing w:after="200" w:line="276" w:lineRule="auto"/>
              <w:ind w:right="1742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AABE8" w14:textId="77777777" w:rsidR="00355402" w:rsidRPr="000012B2" w:rsidRDefault="00355402" w:rsidP="005B455F">
            <w:pPr>
              <w:widowControl w:val="0"/>
              <w:spacing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402" w:rsidRPr="000012B2" w14:paraId="3A698C3C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32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14:paraId="0446A3C4" w14:textId="77777777" w:rsidR="00355402" w:rsidRPr="000012B2" w:rsidRDefault="00355402" w:rsidP="00355402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5054303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E89564" w14:textId="77777777" w:rsidR="00355402" w:rsidRPr="000012B2" w:rsidRDefault="00355402" w:rsidP="00355402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Odbiorca zadania</w:t>
            </w:r>
          </w:p>
          <w:p w14:paraId="56B80C39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B9B9F3" w14:textId="1DD020E9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Wartość zadania netto*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91F97EA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13B092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zadania</w:t>
            </w:r>
          </w:p>
        </w:tc>
      </w:tr>
      <w:tr w:rsidR="00355402" w:rsidRPr="000012B2" w14:paraId="29B9890C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493" w:type="dxa"/>
            <w:vAlign w:val="center"/>
          </w:tcPr>
          <w:p w14:paraId="7E35A04D" w14:textId="77777777" w:rsidR="00355402" w:rsidRPr="000012B2" w:rsidRDefault="00355402" w:rsidP="005C5A81">
            <w:pPr>
              <w:widowControl w:val="0"/>
              <w:numPr>
                <w:ilvl w:val="0"/>
                <w:numId w:val="38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A53A740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43711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014179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397E93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20623F0E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493" w:type="dxa"/>
            <w:vAlign w:val="center"/>
          </w:tcPr>
          <w:p w14:paraId="4DCB5B50" w14:textId="77777777" w:rsidR="00355402" w:rsidRPr="000012B2" w:rsidRDefault="00355402" w:rsidP="005C5A81">
            <w:pPr>
              <w:widowControl w:val="0"/>
              <w:numPr>
                <w:ilvl w:val="0"/>
                <w:numId w:val="38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7AF09F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DAE19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BCC09C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35FE1B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141C9377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7419CF7A" w14:textId="77777777" w:rsidR="00355402" w:rsidRPr="000012B2" w:rsidRDefault="00355402" w:rsidP="005C5A81">
            <w:pPr>
              <w:widowControl w:val="0"/>
              <w:numPr>
                <w:ilvl w:val="0"/>
                <w:numId w:val="38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D3981E5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38EA5C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839FCB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95F675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0884D777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2751EF1C" w14:textId="77777777" w:rsidR="00355402" w:rsidRPr="000012B2" w:rsidRDefault="00355402" w:rsidP="005C5A81">
            <w:pPr>
              <w:widowControl w:val="0"/>
              <w:numPr>
                <w:ilvl w:val="0"/>
                <w:numId w:val="38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4ED0F7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35003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114EBB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0630A5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488F82" w14:textId="77777777" w:rsidR="00355402" w:rsidRPr="000012B2" w:rsidRDefault="00355402" w:rsidP="00355402">
      <w:pPr>
        <w:widowControl w:val="0"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 załączeniu przedkładam dokumenty (referencje) potwierdzające, że ww. zadania zostały wykonane należycie.</w:t>
      </w:r>
    </w:p>
    <w:p w14:paraId="3B5BED57" w14:textId="7777777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4B630C4" w14:textId="7D0B738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Pola niezapisane należy przekreślić.</w:t>
      </w:r>
    </w:p>
    <w:p w14:paraId="5928A14B" w14:textId="7777777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C798E11" w14:textId="536B6BA0" w:rsidR="00355402" w:rsidRPr="000012B2" w:rsidRDefault="00355402" w:rsidP="00355402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40" w:name="Lista2"/>
      <w:r w:rsidRPr="000012B2">
        <w:rPr>
          <w:rFonts w:asciiTheme="minorHAnsi" w:hAnsiTheme="minorHAnsi" w:cs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0012B2">
        <w:rPr>
          <w:rFonts w:asciiTheme="minorHAnsi" w:hAnsiTheme="minorHAnsi" w:cstheme="minorHAnsi"/>
          <w:i/>
          <w:sz w:val="20"/>
          <w:szCs w:val="20"/>
        </w:rPr>
        <w:t xml:space="preserve">nie niższa niż </w:t>
      </w:r>
      <w:r w:rsidR="00D1575A">
        <w:rPr>
          <w:rFonts w:asciiTheme="minorHAnsi" w:hAnsiTheme="minorHAnsi" w:cstheme="minorHAnsi"/>
          <w:i/>
          <w:sz w:val="20"/>
          <w:szCs w:val="20"/>
        </w:rPr>
        <w:t>..........</w:t>
      </w:r>
      <w:r w:rsidRPr="000012B2">
        <w:rPr>
          <w:rFonts w:asciiTheme="minorHAnsi" w:hAnsiTheme="minorHAnsi" w:cstheme="minorHAnsi"/>
          <w:i/>
          <w:sz w:val="20"/>
          <w:szCs w:val="20"/>
        </w:rPr>
        <w:t xml:space="preserve"> zł</w:t>
      </w:r>
      <w:r w:rsidRPr="000012B2">
        <w:rPr>
          <w:rFonts w:asciiTheme="minorHAnsi" w:hAnsiTheme="minorHAnsi" w:cstheme="minorHAnsi"/>
          <w:sz w:val="20"/>
          <w:szCs w:val="20"/>
        </w:rPr>
        <w:t>”</w:t>
      </w:r>
    </w:p>
    <w:bookmarkEnd w:id="40"/>
    <w:p w14:paraId="3E4C0B3A" w14:textId="77777777" w:rsidR="00355402" w:rsidRPr="000012B2" w:rsidRDefault="00355402" w:rsidP="00355402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06577CE0" w14:textId="77777777" w:rsidR="00355402" w:rsidRPr="000012B2" w:rsidRDefault="00355402" w:rsidP="00355402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55402" w:rsidRPr="000012B2" w14:paraId="32CD71DF" w14:textId="77777777" w:rsidTr="005B45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57D1" w14:textId="79D4A205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E0D6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70EC08E7" w14:textId="77777777" w:rsidTr="003D1117">
        <w:trPr>
          <w:trHeight w:val="70"/>
          <w:jc w:val="center"/>
        </w:trPr>
        <w:tc>
          <w:tcPr>
            <w:tcW w:w="4059" w:type="dxa"/>
            <w:hideMark/>
          </w:tcPr>
          <w:p w14:paraId="0E9642DE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59003BC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2860178" w14:textId="26B06A90" w:rsidR="00355402" w:rsidRPr="000012B2" w:rsidRDefault="00355402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09A40E4A" w14:textId="77777777" w:rsidR="003D1117" w:rsidRDefault="003D1117">
      <w:pPr>
        <w:spacing w:after="200"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bookmarkStart w:id="41" w:name="_Toc496023259"/>
      <w:r>
        <w:rPr>
          <w:rFonts w:asciiTheme="minorHAnsi" w:hAnsiTheme="minorHAnsi"/>
        </w:rPr>
        <w:br w:type="page"/>
      </w:r>
    </w:p>
    <w:p w14:paraId="05758174" w14:textId="108D6147" w:rsidR="003D1117" w:rsidRPr="003D1117" w:rsidRDefault="00EA4CEA" w:rsidP="00BE3E24">
      <w:pPr>
        <w:pStyle w:val="Spiszacznikw"/>
      </w:pPr>
      <w:bookmarkStart w:id="42" w:name="_Toc35409812"/>
      <w:r w:rsidRPr="003D1117">
        <w:rPr>
          <w:caps w:val="0"/>
        </w:rPr>
        <w:lastRenderedPageBreak/>
        <w:t xml:space="preserve">ZAŁĄCZNIK NR </w:t>
      </w:r>
      <w:r>
        <w:rPr>
          <w:caps w:val="0"/>
        </w:rPr>
        <w:t>9</w:t>
      </w:r>
      <w:r w:rsidRPr="003D1117">
        <w:rPr>
          <w:caps w:val="0"/>
        </w:rPr>
        <w:t xml:space="preserve"> – OŚWIADCZENIE WYKONAWCY, ŻE DYSPONUJE ZAKŁADEM GASTRONOMICZNYM ORAZ ŚRODKIEM TRANSPORTU WPISANYMI DO REJESTRU ZAKŁADÓW PODLEGAJĄCYCH URZĘDOWEJ KONTROLI ORGANÓW INSPEKCJI SANITARNEJ, ZGODNIE Z ART. 64 USTAWY Z DNIA 25 SIERPNIA 2006 R. O BEZPIECZEŃSTWIE ŻYWNOŚCI I ŻYWIENIA (</w:t>
      </w:r>
      <w:r>
        <w:rPr>
          <w:caps w:val="0"/>
        </w:rPr>
        <w:t xml:space="preserve">T.J. </w:t>
      </w:r>
      <w:r w:rsidRPr="003D1117">
        <w:rPr>
          <w:caps w:val="0"/>
        </w:rPr>
        <w:t>DZ. U. Z 201</w:t>
      </w:r>
      <w:r>
        <w:rPr>
          <w:caps w:val="0"/>
        </w:rPr>
        <w:t>9</w:t>
      </w:r>
      <w:r w:rsidRPr="003D1117">
        <w:rPr>
          <w:caps w:val="0"/>
        </w:rPr>
        <w:t xml:space="preserve"> POZ </w:t>
      </w:r>
      <w:r>
        <w:rPr>
          <w:caps w:val="0"/>
        </w:rPr>
        <w:t>1252</w:t>
      </w:r>
      <w:r w:rsidRPr="003D1117">
        <w:rPr>
          <w:caps w:val="0"/>
        </w:rPr>
        <w:t xml:space="preserve"> ZLOKALIZOWANYM W ODLEGŁOŚCI NIE WIĘKSZEJ NIŻ 100 KM OD SIEDZIBY ZAMAWIAJĄCEGO</w:t>
      </w:r>
      <w:bookmarkEnd w:id="41"/>
      <w:bookmarkEnd w:id="42"/>
    </w:p>
    <w:p w14:paraId="07F3E848" w14:textId="77777777" w:rsidR="003D1117" w:rsidRPr="00916DA7" w:rsidRDefault="003D1117" w:rsidP="003D1117">
      <w:pPr>
        <w:spacing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916DA7" w14:paraId="2C932CB5" w14:textId="77777777" w:rsidTr="00B71BAB">
        <w:trPr>
          <w:trHeight w:val="1562"/>
        </w:trPr>
        <w:tc>
          <w:tcPr>
            <w:tcW w:w="3850" w:type="dxa"/>
            <w:vAlign w:val="bottom"/>
          </w:tcPr>
          <w:p w14:paraId="3322BAEB" w14:textId="77777777" w:rsidR="003D1117" w:rsidRPr="005E175F" w:rsidRDefault="003D1117" w:rsidP="004B5E2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5E175F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6699C04" w14:textId="77777777" w:rsidR="003D1117" w:rsidRPr="00916DA7" w:rsidRDefault="003D1117" w:rsidP="00B71BA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szCs w:val="20"/>
              </w:rPr>
            </w:pPr>
          </w:p>
        </w:tc>
      </w:tr>
    </w:tbl>
    <w:p w14:paraId="2526DAC5" w14:textId="77777777" w:rsidR="003D1117" w:rsidRPr="00916DA7" w:rsidRDefault="003D1117" w:rsidP="003D1117">
      <w:pPr>
        <w:spacing w:after="200" w:line="276" w:lineRule="auto"/>
        <w:rPr>
          <w:b/>
          <w:szCs w:val="20"/>
          <w:u w:val="single"/>
        </w:rPr>
      </w:pPr>
    </w:p>
    <w:p w14:paraId="5EA38830" w14:textId="77777777" w:rsidR="003D1117" w:rsidRPr="003D1117" w:rsidRDefault="003D1117" w:rsidP="003D1117">
      <w:pPr>
        <w:tabs>
          <w:tab w:val="left" w:pos="709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D1117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podmiot, że dysponuje zakładem gastronomicznym oraz środkiem transportu wpisanymi do rejestru zakładów podlegających urzędowej kontroli organów inspekcji sanitarnej, zgodnie z art. 64 ustawy z dnia 25 sierpnia 2006 r. o bezpieczeństwie żywności i żywienia (Dz. U. z 2015 poz 594 z późn. zm.) zlokalizowanym w odległości nie większej niż 100 km od siedziby Zamawiającego.</w:t>
      </w:r>
    </w:p>
    <w:p w14:paraId="42AC845C" w14:textId="77777777" w:rsidR="003D1117" w:rsidRPr="003D1117" w:rsidRDefault="003D1117" w:rsidP="003D111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D1117">
        <w:rPr>
          <w:rFonts w:asciiTheme="minorHAnsi" w:hAnsiTheme="minorHAnsi" w:cstheme="minorHAnsi"/>
          <w:sz w:val="20"/>
          <w:szCs w:val="20"/>
          <w:lang w:eastAsia="pl-PL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6F5E9EFA" w14:textId="77777777" w:rsidR="003D1117" w:rsidRPr="003D1117" w:rsidRDefault="003D1117" w:rsidP="005C5A81">
      <w:pPr>
        <w:pStyle w:val="Akapitzlist"/>
        <w:numPr>
          <w:ilvl w:val="0"/>
          <w:numId w:val="4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1117">
        <w:rPr>
          <w:rFonts w:asciiTheme="minorHAnsi" w:hAnsiTheme="minorHAnsi" w:cstheme="minorHAnsi"/>
          <w:sz w:val="20"/>
          <w:szCs w:val="20"/>
        </w:rPr>
        <w:t>dysponowanie środkiem transportu posiadającym ważne zezwolenie Inspektora Sanitarnego do przewozu artykułów spożywczych.</w:t>
      </w:r>
    </w:p>
    <w:p w14:paraId="1C05C9B2" w14:textId="0DA849F9" w:rsidR="003D1117" w:rsidRPr="003D1117" w:rsidRDefault="003D1117" w:rsidP="005C5A81">
      <w:pPr>
        <w:pStyle w:val="Akapitzlist"/>
        <w:numPr>
          <w:ilvl w:val="0"/>
          <w:numId w:val="41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1117">
        <w:rPr>
          <w:rFonts w:asciiTheme="minorHAnsi" w:hAnsiTheme="minorHAnsi" w:cstheme="minorHAnsi"/>
          <w:sz w:val="20"/>
          <w:szCs w:val="20"/>
        </w:rPr>
        <w:t xml:space="preserve">dysponowanie zakładem gastronomicznym wpisanym do rejestru zakładów podlegających urzędowej kontroli organów inspekcji sanitarnej , zgodnie z art. 64 ustawy z dnia 25 sierpnia 2006 </w:t>
      </w:r>
      <w:r w:rsidR="00BB6712">
        <w:rPr>
          <w:rFonts w:asciiTheme="minorHAnsi" w:hAnsiTheme="minorHAnsi" w:cstheme="minorHAnsi"/>
          <w:sz w:val="20"/>
          <w:szCs w:val="20"/>
        </w:rPr>
        <w:t>r. o bezpieczeństwie żywności i </w:t>
      </w:r>
      <w:r w:rsidRPr="003D1117">
        <w:rPr>
          <w:rFonts w:asciiTheme="minorHAnsi" w:hAnsiTheme="minorHAnsi" w:cstheme="minorHAnsi"/>
          <w:sz w:val="20"/>
          <w:szCs w:val="20"/>
        </w:rPr>
        <w:t>żywienia (Dz. U. z 2015 poz 594 z późn. zm.) zlokalizowanym w odległości nie większej niż 100 km od siedziby Zamawiającego.</w:t>
      </w:r>
    </w:p>
    <w:p w14:paraId="0D22ACAB" w14:textId="77777777" w:rsidR="003D1117" w:rsidRPr="00916DA7" w:rsidRDefault="003D1117" w:rsidP="003D111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916DA7" w14:paraId="6CBF6510" w14:textId="77777777" w:rsidTr="003D1117">
        <w:trPr>
          <w:trHeight w:hRule="exact"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24C" w14:textId="77777777" w:rsidR="003D1117" w:rsidRPr="00916DA7" w:rsidRDefault="003D1117" w:rsidP="00B71BAB">
            <w:pPr>
              <w:tabs>
                <w:tab w:val="left" w:pos="709"/>
              </w:tabs>
              <w:spacing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6D99" w14:textId="77777777" w:rsidR="003D1117" w:rsidRPr="00916DA7" w:rsidRDefault="003D1117" w:rsidP="00B71BAB">
            <w:pPr>
              <w:tabs>
                <w:tab w:val="left" w:pos="709"/>
              </w:tabs>
              <w:spacing w:line="276" w:lineRule="auto"/>
              <w:rPr>
                <w:szCs w:val="20"/>
              </w:rPr>
            </w:pPr>
          </w:p>
        </w:tc>
      </w:tr>
      <w:tr w:rsidR="003D1117" w:rsidRPr="00916DA7" w14:paraId="4EBDEA48" w14:textId="77777777" w:rsidTr="00B71BA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9518E4" w14:textId="77777777" w:rsidR="003D1117" w:rsidRPr="003D1117" w:rsidRDefault="003D1117" w:rsidP="004B5E2F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D1117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E8A2E4" w14:textId="77777777" w:rsidR="003D1117" w:rsidRPr="003D1117" w:rsidRDefault="003D1117" w:rsidP="004B5E2F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3D1117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D1A3BF" w14:textId="77777777" w:rsidR="003D1117" w:rsidRPr="00916DA7" w:rsidRDefault="003D1117" w:rsidP="003D1117">
      <w:pPr>
        <w:spacing w:after="200" w:line="276" w:lineRule="auto"/>
        <w:jc w:val="left"/>
        <w:rPr>
          <w:b/>
          <w:bCs/>
          <w:caps/>
          <w:szCs w:val="20"/>
          <w:u w:val="single"/>
        </w:rPr>
      </w:pPr>
    </w:p>
    <w:p w14:paraId="1383BD31" w14:textId="77777777" w:rsidR="003D1117" w:rsidRPr="00916DA7" w:rsidRDefault="003D1117" w:rsidP="003D1117">
      <w:pPr>
        <w:spacing w:after="200" w:line="276" w:lineRule="auto"/>
        <w:jc w:val="left"/>
        <w:rPr>
          <w:b/>
          <w:bCs/>
          <w:caps/>
          <w:szCs w:val="20"/>
          <w:u w:val="single"/>
        </w:rPr>
      </w:pPr>
      <w:r w:rsidRPr="00916DA7">
        <w:rPr>
          <w:b/>
          <w:bCs/>
          <w:caps/>
          <w:szCs w:val="20"/>
          <w:u w:val="single"/>
        </w:rPr>
        <w:br w:type="page"/>
      </w:r>
    </w:p>
    <w:p w14:paraId="3FFDBC5E" w14:textId="2C6F3903" w:rsidR="003D1117" w:rsidRPr="003D1117" w:rsidRDefault="00D61004" w:rsidP="00BE3E24">
      <w:pPr>
        <w:pStyle w:val="Spiszacznikw"/>
      </w:pPr>
      <w:bookmarkStart w:id="43" w:name="_Toc444251361"/>
      <w:bookmarkStart w:id="44" w:name="_Toc496023260"/>
      <w:bookmarkStart w:id="45" w:name="_Toc35409813"/>
      <w:r w:rsidRPr="003D1117">
        <w:lastRenderedPageBreak/>
        <w:t xml:space="preserve">ZAŁĄCZNIK NR </w:t>
      </w:r>
      <w:r w:rsidR="007D1F4B">
        <w:t>10</w:t>
      </w:r>
      <w:r w:rsidR="007D1F4B" w:rsidRPr="003D1117">
        <w:t xml:space="preserve"> </w:t>
      </w:r>
      <w:r w:rsidRPr="003D1117">
        <w:t xml:space="preserve">– </w:t>
      </w:r>
      <w:bookmarkEnd w:id="43"/>
      <w:r w:rsidRPr="003D1117">
        <w:t>OŚWIADCZENIE WYKONAWCY, ŻE OSOBY, KTÓRE BĘDĄ UCZESTNICZYĆ W WYKONYWANIU ZAMÓWIENIA, SĄ NIEKARANE I POSIADAJĄ AKTUALNE ORZECZENIE O ZDOLNOŚCI DO WYKONYWANIA PRAC, PRZY KTÓRYCH ISTNIEJE MOŻLIWOŚĆ PRZENIESIENIA ZAKAŻENIA LUB CHOROBY ZAKAŹNEJ NA INNE OSOBY</w:t>
      </w:r>
      <w:bookmarkEnd w:id="44"/>
      <w:bookmarkEnd w:id="45"/>
    </w:p>
    <w:p w14:paraId="04304B80" w14:textId="77777777" w:rsidR="003D1117" w:rsidRPr="00916DA7" w:rsidRDefault="003D1117" w:rsidP="003D1117">
      <w:pPr>
        <w:spacing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3D1117" w14:paraId="1237E984" w14:textId="77777777" w:rsidTr="00B71BAB">
        <w:trPr>
          <w:trHeight w:val="1562"/>
        </w:trPr>
        <w:tc>
          <w:tcPr>
            <w:tcW w:w="3850" w:type="dxa"/>
            <w:vAlign w:val="bottom"/>
          </w:tcPr>
          <w:p w14:paraId="4BCD2FD0" w14:textId="77777777" w:rsidR="003D1117" w:rsidRPr="003D1117" w:rsidRDefault="003D1117" w:rsidP="004B5E2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3D1117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9B00EE3" w14:textId="77777777" w:rsidR="003D1117" w:rsidRPr="003D1117" w:rsidRDefault="003D1117" w:rsidP="00B71BA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0638A2" w14:textId="77777777" w:rsidR="003D1117" w:rsidRPr="003D1117" w:rsidRDefault="003D1117" w:rsidP="003D1117">
      <w:pPr>
        <w:spacing w:after="20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37B763DD" w14:textId="77777777" w:rsidR="003D1117" w:rsidRPr="003D1117" w:rsidRDefault="003D1117" w:rsidP="003D1117">
      <w:pPr>
        <w:tabs>
          <w:tab w:val="left" w:pos="709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3D1117">
        <w:rPr>
          <w:rFonts w:asciiTheme="minorHAnsi" w:hAnsiTheme="minorHAnsi"/>
          <w:sz w:val="20"/>
          <w:szCs w:val="20"/>
        </w:rPr>
        <w:t>Niniejszym oświadczam(y), że reprezentowany przeze mnie (przez nas) podmiot zobowiązuje się do zabezpieczenia osób zdolnych do wykonania zamówienia.</w:t>
      </w:r>
    </w:p>
    <w:p w14:paraId="117ED3EE" w14:textId="22FA98C9" w:rsidR="003D1117" w:rsidRPr="003D1117" w:rsidRDefault="003D1117" w:rsidP="003D1117">
      <w:pPr>
        <w:spacing w:line="276" w:lineRule="auto"/>
        <w:rPr>
          <w:rFonts w:asciiTheme="minorHAnsi" w:hAnsiTheme="minorHAnsi"/>
          <w:sz w:val="20"/>
          <w:szCs w:val="20"/>
        </w:rPr>
      </w:pPr>
      <w:r w:rsidRPr="003D1117">
        <w:rPr>
          <w:rFonts w:asciiTheme="minorHAnsi" w:hAnsiTheme="minorHAnsi"/>
          <w:sz w:val="20"/>
          <w:szCs w:val="20"/>
        </w:rPr>
        <w:t>Jednocześnie Wykonawca oświadcza, że dysponuje osobami, które będą uczestniczyć w wykonywaniu zamówienia, posiadające niezbędne kwalifikacje do wykona</w:t>
      </w:r>
      <w:r w:rsidR="005E175F">
        <w:rPr>
          <w:rFonts w:asciiTheme="minorHAnsi" w:hAnsiTheme="minorHAnsi"/>
          <w:sz w:val="20"/>
          <w:szCs w:val="20"/>
        </w:rPr>
        <w:t>nia zamówienia, opisane w pkt. 6</w:t>
      </w:r>
      <w:r w:rsidRPr="003D1117">
        <w:rPr>
          <w:rFonts w:asciiTheme="minorHAnsi" w:hAnsiTheme="minorHAnsi"/>
          <w:sz w:val="20"/>
          <w:szCs w:val="20"/>
        </w:rPr>
        <w:t xml:space="preserve">.1 lit. d) Warunków Zamówienia, tj.: </w:t>
      </w:r>
    </w:p>
    <w:p w14:paraId="4994FF3E" w14:textId="77777777" w:rsidR="003D1117" w:rsidRPr="003D1117" w:rsidRDefault="003D1117" w:rsidP="003D1117">
      <w:pPr>
        <w:pStyle w:val="Akapitzlist"/>
        <w:spacing w:after="0"/>
        <w:ind w:left="1134"/>
        <w:jc w:val="both"/>
        <w:rPr>
          <w:rFonts w:asciiTheme="minorHAnsi" w:hAnsiTheme="minorHAnsi" w:cs="Tahoma"/>
          <w:sz w:val="20"/>
          <w:szCs w:val="20"/>
        </w:rPr>
      </w:pPr>
    </w:p>
    <w:p w14:paraId="7410C6AF" w14:textId="77777777" w:rsidR="003D1117" w:rsidRPr="003D1117" w:rsidRDefault="003D1117" w:rsidP="005C5A81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Theme="minorHAnsi" w:hAnsiTheme="minorHAnsi" w:cs="Tahoma"/>
          <w:sz w:val="20"/>
          <w:szCs w:val="20"/>
        </w:rPr>
      </w:pPr>
      <w:r w:rsidRPr="003D1117">
        <w:rPr>
          <w:rFonts w:asciiTheme="minorHAnsi" w:hAnsiTheme="minorHAnsi" w:cs="Tahoma"/>
          <w:sz w:val="20"/>
          <w:szCs w:val="20"/>
        </w:rPr>
        <w:t>minimum 2 osobami zdolnymi do wykonania zamówienia, niekaranymi i posiadającymi aktualne orzeczenie o zdolności do wykonywania prac, przy których istnieje możliwość przeniesienia zakażenia lub choroby zakaźnej na inne osoby</w:t>
      </w:r>
    </w:p>
    <w:p w14:paraId="42A32D9F" w14:textId="77777777" w:rsidR="003D1117" w:rsidRPr="003D1117" w:rsidRDefault="003D1117" w:rsidP="003D1117">
      <w:pPr>
        <w:pStyle w:val="Akapitzlist"/>
        <w:spacing w:after="0"/>
        <w:ind w:left="1134"/>
        <w:jc w:val="both"/>
        <w:rPr>
          <w:rFonts w:asciiTheme="minorHAnsi" w:hAnsiTheme="minorHAnsi" w:cs="Tahoma"/>
          <w:sz w:val="20"/>
          <w:szCs w:val="20"/>
        </w:rPr>
      </w:pPr>
    </w:p>
    <w:p w14:paraId="091A04F5" w14:textId="77777777" w:rsidR="003D1117" w:rsidRPr="003D1117" w:rsidRDefault="003D1117" w:rsidP="003D1117">
      <w:pPr>
        <w:spacing w:line="276" w:lineRule="auto"/>
        <w:rPr>
          <w:rFonts w:asciiTheme="minorHAnsi" w:hAnsiTheme="minorHAnsi"/>
          <w:sz w:val="20"/>
          <w:szCs w:val="20"/>
        </w:rPr>
      </w:pPr>
      <w:r w:rsidRPr="003D1117">
        <w:rPr>
          <w:rFonts w:asciiTheme="minorHAnsi" w:hAnsiTheme="minorHAnsi"/>
          <w:sz w:val="20"/>
          <w:szCs w:val="20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463CD676" w14:textId="77777777" w:rsidR="003D1117" w:rsidRPr="003D1117" w:rsidRDefault="003D1117" w:rsidP="003D111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6FC5432" w14:textId="7C8E9C4C" w:rsidR="003D1117" w:rsidRPr="003D1117" w:rsidRDefault="003D1117" w:rsidP="005C5A81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z</w:t>
      </w:r>
      <w:r w:rsidRPr="003D1117">
        <w:rPr>
          <w:rFonts w:asciiTheme="minorHAnsi" w:hAnsiTheme="minorHAnsi" w:cs="Tahoma"/>
          <w:sz w:val="20"/>
          <w:szCs w:val="20"/>
        </w:rPr>
        <w:t>aświadczenia o niekaralności dla osób przeznaczonych do realizacji zamówienia</w:t>
      </w:r>
    </w:p>
    <w:p w14:paraId="3936C826" w14:textId="77777777" w:rsidR="003D1117" w:rsidRPr="003D1117" w:rsidRDefault="003D1117" w:rsidP="005C5A81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3D1117">
        <w:rPr>
          <w:rFonts w:asciiTheme="minorHAnsi" w:hAnsiTheme="minorHAnsi" w:cs="Tahoma"/>
          <w:sz w:val="20"/>
          <w:szCs w:val="20"/>
        </w:rPr>
        <w:t xml:space="preserve">aktualne orzeczenie o zdolności do wykonywania prac, przy których istnieje możliwość przeniesienia zakażenia lub choroby zakaźnej na inne osoby dla osób wykonujących prace przy realizacji zamówienia. </w:t>
      </w:r>
    </w:p>
    <w:p w14:paraId="05A9264F" w14:textId="77777777" w:rsidR="003D1117" w:rsidRPr="003D1117" w:rsidRDefault="003D1117" w:rsidP="003D1117">
      <w:pPr>
        <w:pStyle w:val="Akapitzlist"/>
        <w:ind w:left="1134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3D1117" w14:paraId="24C361BB" w14:textId="77777777" w:rsidTr="0046146E">
        <w:trPr>
          <w:trHeight w:hRule="exact" w:val="12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69A2" w14:textId="77777777" w:rsidR="003D1117" w:rsidRPr="003D1117" w:rsidRDefault="003D1117" w:rsidP="00B71BAB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9E3" w14:textId="77777777" w:rsidR="003D1117" w:rsidRPr="003D1117" w:rsidRDefault="003D1117" w:rsidP="00B71BAB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117" w:rsidRPr="003D1117" w14:paraId="6F9A87DD" w14:textId="77777777" w:rsidTr="0046146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891BB8" w14:textId="77777777" w:rsidR="003D1117" w:rsidRPr="003D1117" w:rsidRDefault="003D1117" w:rsidP="004B5E2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1117">
              <w:rPr>
                <w:rFonts w:asciiTheme="minorHAnsi" w:hAnsi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8093D0" w14:textId="77777777" w:rsidR="003D1117" w:rsidRDefault="003D1117" w:rsidP="004B5E2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1117">
              <w:rPr>
                <w:rFonts w:asciiTheme="minorHAnsi" w:hAnsiTheme="minorHAnsi"/>
                <w:sz w:val="20"/>
                <w:szCs w:val="20"/>
              </w:rPr>
              <w:t>Pieczęć imienna i podpis przedstawiciela(i) Wykonawcy</w:t>
            </w:r>
          </w:p>
          <w:p w14:paraId="04F96B6B" w14:textId="77777777" w:rsidR="0046146E" w:rsidRPr="003D1117" w:rsidRDefault="0046146E" w:rsidP="004B5E2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14:paraId="40C57368" w14:textId="7D94FF26" w:rsidR="00E55587" w:rsidRPr="004134FB" w:rsidRDefault="00E55587" w:rsidP="003B1281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bookmarkStart w:id="46" w:name="_GoBack"/>
      <w:bookmarkEnd w:id="46"/>
    </w:p>
    <w:sectPr w:rsidR="00E55587" w:rsidRPr="004134FB">
      <w:headerReference w:type="default" r:id="rId18"/>
      <w:footerReference w:type="default" r:id="rId19"/>
      <w:pgSz w:w="11906" w:h="16838"/>
      <w:pgMar w:top="143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6F273" w14:textId="77777777" w:rsidR="005C5A81" w:rsidRDefault="005C5A81" w:rsidP="007A1C80">
      <w:r>
        <w:separator/>
      </w:r>
    </w:p>
    <w:p w14:paraId="78F00276" w14:textId="77777777" w:rsidR="005C5A81" w:rsidRDefault="005C5A81"/>
  </w:endnote>
  <w:endnote w:type="continuationSeparator" w:id="0">
    <w:p w14:paraId="25519DC7" w14:textId="77777777" w:rsidR="005C5A81" w:rsidRDefault="005C5A81" w:rsidP="007A1C80">
      <w:r>
        <w:continuationSeparator/>
      </w:r>
    </w:p>
    <w:p w14:paraId="471E9164" w14:textId="77777777" w:rsidR="005C5A81" w:rsidRDefault="005C5A81"/>
  </w:endnote>
  <w:endnote w:type="continuationNotice" w:id="1">
    <w:p w14:paraId="2DD590B9" w14:textId="77777777" w:rsidR="005C5A81" w:rsidRDefault="005C5A81"/>
    <w:p w14:paraId="751DE48B" w14:textId="77777777" w:rsidR="005C5A81" w:rsidRDefault="005C5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7"/>
      <w:gridCol w:w="3869"/>
      <w:gridCol w:w="1591"/>
    </w:tblGrid>
    <w:tr w:rsidR="00F90228" w:rsidRPr="007427AD" w14:paraId="6FDFD86F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91491B" w14:textId="77777777" w:rsidR="00F90228" w:rsidRPr="007427AD" w:rsidRDefault="00F90228" w:rsidP="00F90228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AE57FE" w14:textId="77777777" w:rsidR="00F90228" w:rsidRPr="007427AD" w:rsidRDefault="00F902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2742F" w14:textId="409F80EB" w:rsidR="00F90228" w:rsidRPr="007427AD" w:rsidRDefault="00F90228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7427AD">
            <w:rPr>
              <w:sz w:val="16"/>
              <w:szCs w:val="16"/>
            </w:rPr>
            <w:t xml:space="preserve">Strona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PAGE </w:instrText>
          </w:r>
          <w:r w:rsidRPr="007427AD">
            <w:rPr>
              <w:sz w:val="16"/>
              <w:szCs w:val="16"/>
            </w:rPr>
            <w:fldChar w:fldCharType="separate"/>
          </w:r>
          <w:r w:rsidR="0046146E">
            <w:rPr>
              <w:noProof/>
              <w:sz w:val="16"/>
              <w:szCs w:val="16"/>
            </w:rPr>
            <w:t>10</w:t>
          </w:r>
          <w:r w:rsidRPr="007427AD">
            <w:rPr>
              <w:sz w:val="16"/>
              <w:szCs w:val="16"/>
            </w:rPr>
            <w:fldChar w:fldCharType="end"/>
          </w:r>
          <w:r w:rsidRPr="007427AD">
            <w:rPr>
              <w:sz w:val="16"/>
              <w:szCs w:val="16"/>
            </w:rPr>
            <w:t xml:space="preserve"> z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NUMPAGES </w:instrText>
          </w:r>
          <w:r w:rsidRPr="007427AD">
            <w:rPr>
              <w:sz w:val="16"/>
              <w:szCs w:val="16"/>
            </w:rPr>
            <w:fldChar w:fldCharType="separate"/>
          </w:r>
          <w:r w:rsidR="0046146E">
            <w:rPr>
              <w:noProof/>
              <w:sz w:val="16"/>
              <w:szCs w:val="16"/>
            </w:rPr>
            <w:t>11</w:t>
          </w:r>
          <w:r w:rsidRPr="007427AD">
            <w:rPr>
              <w:sz w:val="16"/>
              <w:szCs w:val="16"/>
            </w:rPr>
            <w:fldChar w:fldCharType="end"/>
          </w:r>
        </w:p>
      </w:tc>
    </w:tr>
  </w:tbl>
  <w:p w14:paraId="797EFE5A" w14:textId="77777777" w:rsidR="00F90228" w:rsidRDefault="00F90228">
    <w:pPr>
      <w:pStyle w:val="Stopka"/>
      <w:rPr>
        <w:sz w:val="2"/>
        <w:szCs w:val="2"/>
      </w:rPr>
    </w:pPr>
  </w:p>
  <w:p w14:paraId="17F0AF6B" w14:textId="77777777" w:rsidR="00F90228" w:rsidRDefault="00F902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A15D" w14:textId="77777777" w:rsidR="005C5A81" w:rsidRDefault="005C5A81" w:rsidP="007A1C80">
      <w:r>
        <w:separator/>
      </w:r>
    </w:p>
    <w:p w14:paraId="119E5756" w14:textId="77777777" w:rsidR="005C5A81" w:rsidRDefault="005C5A81"/>
  </w:footnote>
  <w:footnote w:type="continuationSeparator" w:id="0">
    <w:p w14:paraId="65F45E1D" w14:textId="77777777" w:rsidR="005C5A81" w:rsidRDefault="005C5A81" w:rsidP="007A1C80">
      <w:r>
        <w:continuationSeparator/>
      </w:r>
    </w:p>
    <w:p w14:paraId="6ACB79F1" w14:textId="77777777" w:rsidR="005C5A81" w:rsidRDefault="005C5A81"/>
  </w:footnote>
  <w:footnote w:type="continuationNotice" w:id="1">
    <w:p w14:paraId="1E0797A4" w14:textId="77777777" w:rsidR="005C5A81" w:rsidRDefault="005C5A81"/>
    <w:p w14:paraId="24512C9F" w14:textId="77777777" w:rsidR="005C5A81" w:rsidRDefault="005C5A81"/>
  </w:footnote>
  <w:footnote w:id="2">
    <w:p w14:paraId="15BACCC8" w14:textId="5B190060" w:rsidR="00F90228" w:rsidRDefault="00F90228">
      <w:pPr>
        <w:pStyle w:val="Tekstprzypisudolnego"/>
      </w:pPr>
      <w:r>
        <w:rPr>
          <w:rStyle w:val="Odwoanieprzypisudolnego"/>
        </w:rPr>
        <w:footnoteRef/>
      </w:r>
      <w:r>
        <w:t xml:space="preserve"> Ilość zamawianych zestawów jest szacowana wyłącznie dla określenia wartości Oferty celem oceny zgodnie z kryterium Oceny Ofert</w:t>
      </w:r>
    </w:p>
  </w:footnote>
  <w:footnote w:id="3">
    <w:p w14:paraId="2AA6D3EF" w14:textId="77777777" w:rsidR="00F90228" w:rsidRDefault="00F90228" w:rsidP="000A113C">
      <w:pPr>
        <w:pStyle w:val="Tekstprzypisudolnego"/>
      </w:pPr>
      <w:r>
        <w:rPr>
          <w:rStyle w:val="Odwoanieprzypisudolnego"/>
        </w:rPr>
        <w:footnoteRef/>
      </w:r>
      <w:r>
        <w:t xml:space="preserve"> Ilość zamawianych zestawów jest szacowana wyłącznie dla określenia wartości Oferty celem oceny zgodnie z kryterium Oceny Ofert</w:t>
      </w:r>
    </w:p>
  </w:footnote>
  <w:footnote w:id="4">
    <w:p w14:paraId="7D7C8EC1" w14:textId="77777777" w:rsidR="00F90228" w:rsidRDefault="00F90228" w:rsidP="000A113C">
      <w:pPr>
        <w:pStyle w:val="Tekstprzypisudolnego"/>
      </w:pPr>
      <w:r>
        <w:rPr>
          <w:rStyle w:val="Odwoanieprzypisudolnego"/>
        </w:rPr>
        <w:footnoteRef/>
      </w:r>
      <w:r>
        <w:t xml:space="preserve"> Ilość zamawianych zestawów jest szacowana wyłącznie dla określenia wartości Oferty celem oceny zgodnie z kryterium Oceny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F90228" w14:paraId="7EB5AA30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A794F9" w14:textId="77777777" w:rsidR="00F90228" w:rsidRPr="007427AD" w:rsidRDefault="00F90228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1F0ADC64" w14:textId="77777777" w:rsidR="00F90228" w:rsidRPr="007427AD" w:rsidRDefault="00F90228">
          <w:pPr>
            <w:pStyle w:val="Nagwek"/>
            <w:jc w:val="center"/>
            <w:rPr>
              <w:sz w:val="16"/>
              <w:szCs w:val="16"/>
            </w:rPr>
          </w:pPr>
        </w:p>
      </w:tc>
    </w:tr>
    <w:tr w:rsidR="00F90228" w14:paraId="3D7E1D4C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4EE6AE" w14:textId="77777777" w:rsidR="00F90228" w:rsidRPr="007427AD" w:rsidRDefault="00F90228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F462C6" w14:textId="77777777" w:rsidR="00F90228" w:rsidRPr="007427AD" w:rsidRDefault="00F90228">
          <w:pPr>
            <w:pStyle w:val="Nagwek"/>
            <w:jc w:val="right"/>
            <w:rPr>
              <w:sz w:val="16"/>
              <w:szCs w:val="16"/>
            </w:rPr>
          </w:pPr>
          <w:r w:rsidRPr="007427AD">
            <w:rPr>
              <w:sz w:val="16"/>
              <w:szCs w:val="16"/>
            </w:rPr>
            <w:t>oznaczenie sprawy:</w:t>
          </w:r>
        </w:p>
      </w:tc>
    </w:tr>
    <w:tr w:rsidR="00F90228" w:rsidRPr="007427AD" w14:paraId="10FE6BC2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36BE82" w14:textId="77777777" w:rsidR="00F90228" w:rsidRPr="007427AD" w:rsidRDefault="00F90228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1374929" w14:textId="77777777" w:rsidR="00F90228" w:rsidRPr="007427AD" w:rsidRDefault="00F90228" w:rsidP="00F90228">
          <w:pPr>
            <w:pStyle w:val="Nagwek"/>
            <w:spacing w:after="20"/>
            <w:jc w:val="right"/>
            <w:rPr>
              <w:bCs/>
              <w:spacing w:val="-20"/>
              <w:szCs w:val="20"/>
            </w:rPr>
          </w:pPr>
          <w:r w:rsidRPr="007427AD">
            <w:rPr>
              <w:bCs/>
              <w:spacing w:val="-20"/>
              <w:szCs w:val="20"/>
            </w:rPr>
            <w:t>4100/DW00/ZZ/KZ/2020/0000020999</w:t>
          </w:r>
        </w:p>
      </w:tc>
    </w:tr>
  </w:tbl>
  <w:p w14:paraId="0B78BE5B" w14:textId="77777777" w:rsidR="00F90228" w:rsidRDefault="00F90228">
    <w:pPr>
      <w:pStyle w:val="Nagwek"/>
      <w:rPr>
        <w:sz w:val="2"/>
        <w:szCs w:val="2"/>
      </w:rPr>
    </w:pPr>
  </w:p>
  <w:p w14:paraId="322B6A79" w14:textId="77777777" w:rsidR="00F90228" w:rsidRDefault="00F90228" w:rsidP="00F90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D7662E"/>
    <w:multiLevelType w:val="hybridMultilevel"/>
    <w:tmpl w:val="6806391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3DA7339"/>
    <w:multiLevelType w:val="hybridMultilevel"/>
    <w:tmpl w:val="0002B3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D882AF3"/>
    <w:multiLevelType w:val="hybridMultilevel"/>
    <w:tmpl w:val="E670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40DB9"/>
    <w:multiLevelType w:val="multilevel"/>
    <w:tmpl w:val="544E8C6E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3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36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4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14"/>
  </w:num>
  <w:num w:numId="4">
    <w:abstractNumId w:val="25"/>
  </w:num>
  <w:num w:numId="5">
    <w:abstractNumId w:val="28"/>
  </w:num>
  <w:num w:numId="6">
    <w:abstractNumId w:val="37"/>
  </w:num>
  <w:num w:numId="7">
    <w:abstractNumId w:val="38"/>
  </w:num>
  <w:num w:numId="8">
    <w:abstractNumId w:val="12"/>
  </w:num>
  <w:num w:numId="9">
    <w:abstractNumId w:val="48"/>
  </w:num>
  <w:num w:numId="10">
    <w:abstractNumId w:val="39"/>
  </w:num>
  <w:num w:numId="11">
    <w:abstractNumId w:val="52"/>
  </w:num>
  <w:num w:numId="12">
    <w:abstractNumId w:val="10"/>
  </w:num>
  <w:num w:numId="13">
    <w:abstractNumId w:val="0"/>
  </w:num>
  <w:num w:numId="14">
    <w:abstractNumId w:val="45"/>
  </w:num>
  <w:num w:numId="15">
    <w:abstractNumId w:val="50"/>
  </w:num>
  <w:num w:numId="16">
    <w:abstractNumId w:val="13"/>
  </w:num>
  <w:num w:numId="17">
    <w:abstractNumId w:val="53"/>
  </w:num>
  <w:num w:numId="18">
    <w:abstractNumId w:val="47"/>
  </w:num>
  <w:num w:numId="19">
    <w:abstractNumId w:val="27"/>
  </w:num>
  <w:num w:numId="20">
    <w:abstractNumId w:val="35"/>
  </w:num>
  <w:num w:numId="21">
    <w:abstractNumId w:val="16"/>
  </w:num>
  <w:num w:numId="22">
    <w:abstractNumId w:val="20"/>
  </w:num>
  <w:num w:numId="23">
    <w:abstractNumId w:val="41"/>
  </w:num>
  <w:num w:numId="24">
    <w:abstractNumId w:val="44"/>
  </w:num>
  <w:num w:numId="25">
    <w:abstractNumId w:val="46"/>
  </w:num>
  <w:num w:numId="26">
    <w:abstractNumId w:val="42"/>
  </w:num>
  <w:num w:numId="27">
    <w:abstractNumId w:val="11"/>
  </w:num>
  <w:num w:numId="28">
    <w:abstractNumId w:val="32"/>
  </w:num>
  <w:num w:numId="29">
    <w:abstractNumId w:val="18"/>
  </w:num>
  <w:num w:numId="30">
    <w:abstractNumId w:val="43"/>
  </w:num>
  <w:num w:numId="31">
    <w:abstractNumId w:val="15"/>
  </w:num>
  <w:num w:numId="32">
    <w:abstractNumId w:val="2"/>
  </w:num>
  <w:num w:numId="33">
    <w:abstractNumId w:val="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3"/>
  </w:num>
  <w:num w:numId="40">
    <w:abstractNumId w:val="19"/>
  </w:num>
  <w:num w:numId="41">
    <w:abstractNumId w:val="29"/>
  </w:num>
  <w:num w:numId="42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B2"/>
    <w:rsid w:val="00001FA2"/>
    <w:rsid w:val="00002924"/>
    <w:rsid w:val="00002A86"/>
    <w:rsid w:val="00002C49"/>
    <w:rsid w:val="00003066"/>
    <w:rsid w:val="000038B6"/>
    <w:rsid w:val="0000528A"/>
    <w:rsid w:val="00005CBA"/>
    <w:rsid w:val="000077D7"/>
    <w:rsid w:val="00007A85"/>
    <w:rsid w:val="00010152"/>
    <w:rsid w:val="00010FC9"/>
    <w:rsid w:val="000116D0"/>
    <w:rsid w:val="00011824"/>
    <w:rsid w:val="0001182B"/>
    <w:rsid w:val="00012422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26D78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976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32C"/>
    <w:rsid w:val="000917E9"/>
    <w:rsid w:val="000924FF"/>
    <w:rsid w:val="00092E6C"/>
    <w:rsid w:val="0009305F"/>
    <w:rsid w:val="00094D25"/>
    <w:rsid w:val="00095F1E"/>
    <w:rsid w:val="000967D2"/>
    <w:rsid w:val="00097D9A"/>
    <w:rsid w:val="000A0C1F"/>
    <w:rsid w:val="000A113C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075E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39E2"/>
    <w:rsid w:val="001044CA"/>
    <w:rsid w:val="001047C0"/>
    <w:rsid w:val="00104A9C"/>
    <w:rsid w:val="00104D8F"/>
    <w:rsid w:val="0010690F"/>
    <w:rsid w:val="00106CD5"/>
    <w:rsid w:val="00107D15"/>
    <w:rsid w:val="0011260D"/>
    <w:rsid w:val="0011488F"/>
    <w:rsid w:val="00114FAB"/>
    <w:rsid w:val="001162C4"/>
    <w:rsid w:val="0011750D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362A1"/>
    <w:rsid w:val="00140B64"/>
    <w:rsid w:val="00140BA5"/>
    <w:rsid w:val="001412F9"/>
    <w:rsid w:val="00142A3B"/>
    <w:rsid w:val="00143462"/>
    <w:rsid w:val="001439EB"/>
    <w:rsid w:val="00143C2E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6FE7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1AE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B02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2AC"/>
    <w:rsid w:val="0019451C"/>
    <w:rsid w:val="00195B4A"/>
    <w:rsid w:val="00196BD4"/>
    <w:rsid w:val="00196C3B"/>
    <w:rsid w:val="001A0245"/>
    <w:rsid w:val="001A0332"/>
    <w:rsid w:val="001A0E04"/>
    <w:rsid w:val="001A1B42"/>
    <w:rsid w:val="001A2562"/>
    <w:rsid w:val="001A48FA"/>
    <w:rsid w:val="001A4902"/>
    <w:rsid w:val="001A561B"/>
    <w:rsid w:val="001A64F7"/>
    <w:rsid w:val="001A6802"/>
    <w:rsid w:val="001A6B86"/>
    <w:rsid w:val="001B02CA"/>
    <w:rsid w:val="001B1257"/>
    <w:rsid w:val="001B1EAE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264"/>
    <w:rsid w:val="001C23D0"/>
    <w:rsid w:val="001C2725"/>
    <w:rsid w:val="001C2F04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028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AA2"/>
    <w:rsid w:val="00201E45"/>
    <w:rsid w:val="002032A4"/>
    <w:rsid w:val="002039D0"/>
    <w:rsid w:val="002049F2"/>
    <w:rsid w:val="00204DEB"/>
    <w:rsid w:val="00210097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26A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B4D"/>
    <w:rsid w:val="002749AF"/>
    <w:rsid w:val="00275E54"/>
    <w:rsid w:val="00277038"/>
    <w:rsid w:val="00277395"/>
    <w:rsid w:val="002804F0"/>
    <w:rsid w:val="0028192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A76FB"/>
    <w:rsid w:val="002B0503"/>
    <w:rsid w:val="002B0E8B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471A"/>
    <w:rsid w:val="002C58DA"/>
    <w:rsid w:val="002C652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01ED"/>
    <w:rsid w:val="0030150A"/>
    <w:rsid w:val="00301518"/>
    <w:rsid w:val="0030155F"/>
    <w:rsid w:val="00304622"/>
    <w:rsid w:val="00304CAE"/>
    <w:rsid w:val="00305D96"/>
    <w:rsid w:val="003064E1"/>
    <w:rsid w:val="00306517"/>
    <w:rsid w:val="0030658A"/>
    <w:rsid w:val="00306EEA"/>
    <w:rsid w:val="00307849"/>
    <w:rsid w:val="00310C0B"/>
    <w:rsid w:val="00311169"/>
    <w:rsid w:val="00311919"/>
    <w:rsid w:val="003125D4"/>
    <w:rsid w:val="00312BA9"/>
    <w:rsid w:val="00313F9F"/>
    <w:rsid w:val="003146B7"/>
    <w:rsid w:val="00314DFF"/>
    <w:rsid w:val="00315E95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35AF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3A6"/>
    <w:rsid w:val="003435E5"/>
    <w:rsid w:val="003436CD"/>
    <w:rsid w:val="003440D3"/>
    <w:rsid w:val="00344D12"/>
    <w:rsid w:val="00345B80"/>
    <w:rsid w:val="00350201"/>
    <w:rsid w:val="0035041F"/>
    <w:rsid w:val="0035341B"/>
    <w:rsid w:val="003537F4"/>
    <w:rsid w:val="003548F4"/>
    <w:rsid w:val="00355402"/>
    <w:rsid w:val="0035628A"/>
    <w:rsid w:val="0035651B"/>
    <w:rsid w:val="00360522"/>
    <w:rsid w:val="00360682"/>
    <w:rsid w:val="00360F67"/>
    <w:rsid w:val="003617DA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1281"/>
    <w:rsid w:val="003B2195"/>
    <w:rsid w:val="003B2C48"/>
    <w:rsid w:val="003B4B4F"/>
    <w:rsid w:val="003B7B34"/>
    <w:rsid w:val="003C1BC9"/>
    <w:rsid w:val="003C205B"/>
    <w:rsid w:val="003C427E"/>
    <w:rsid w:val="003C46E2"/>
    <w:rsid w:val="003C6270"/>
    <w:rsid w:val="003C6979"/>
    <w:rsid w:val="003C6DBD"/>
    <w:rsid w:val="003C6DCD"/>
    <w:rsid w:val="003C703C"/>
    <w:rsid w:val="003C7BCB"/>
    <w:rsid w:val="003C7E19"/>
    <w:rsid w:val="003D1117"/>
    <w:rsid w:val="003D15D0"/>
    <w:rsid w:val="003D17E6"/>
    <w:rsid w:val="003D2447"/>
    <w:rsid w:val="003D420C"/>
    <w:rsid w:val="003D4929"/>
    <w:rsid w:val="003D4C2E"/>
    <w:rsid w:val="003D4C91"/>
    <w:rsid w:val="003D67A9"/>
    <w:rsid w:val="003D7ECF"/>
    <w:rsid w:val="003E198A"/>
    <w:rsid w:val="003E2A77"/>
    <w:rsid w:val="003E346C"/>
    <w:rsid w:val="003E4418"/>
    <w:rsid w:val="003E4F22"/>
    <w:rsid w:val="003E5311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10CC"/>
    <w:rsid w:val="00401BD2"/>
    <w:rsid w:val="00402184"/>
    <w:rsid w:val="00403FFA"/>
    <w:rsid w:val="00405462"/>
    <w:rsid w:val="00407B65"/>
    <w:rsid w:val="00407C6F"/>
    <w:rsid w:val="00411785"/>
    <w:rsid w:val="00412D6B"/>
    <w:rsid w:val="004134FB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C3A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229"/>
    <w:rsid w:val="0046146E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2F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5E2F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05C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2FB9"/>
    <w:rsid w:val="005031AC"/>
    <w:rsid w:val="005031D1"/>
    <w:rsid w:val="0050403C"/>
    <w:rsid w:val="00504316"/>
    <w:rsid w:val="0050479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0B4"/>
    <w:rsid w:val="00517E3C"/>
    <w:rsid w:val="005214A9"/>
    <w:rsid w:val="0052158C"/>
    <w:rsid w:val="005217A4"/>
    <w:rsid w:val="00522735"/>
    <w:rsid w:val="00523FF7"/>
    <w:rsid w:val="00525973"/>
    <w:rsid w:val="00525A3C"/>
    <w:rsid w:val="00532070"/>
    <w:rsid w:val="00532373"/>
    <w:rsid w:val="005326F9"/>
    <w:rsid w:val="00532F6F"/>
    <w:rsid w:val="00533288"/>
    <w:rsid w:val="00533C44"/>
    <w:rsid w:val="00534234"/>
    <w:rsid w:val="00534DE6"/>
    <w:rsid w:val="00534F90"/>
    <w:rsid w:val="00535591"/>
    <w:rsid w:val="005358BC"/>
    <w:rsid w:val="005367B8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598E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0CE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6D5E"/>
    <w:rsid w:val="005A7775"/>
    <w:rsid w:val="005B0021"/>
    <w:rsid w:val="005B063F"/>
    <w:rsid w:val="005B1681"/>
    <w:rsid w:val="005B213E"/>
    <w:rsid w:val="005B3910"/>
    <w:rsid w:val="005B455F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A81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75F"/>
    <w:rsid w:val="005E1D36"/>
    <w:rsid w:val="005E2268"/>
    <w:rsid w:val="005E28CC"/>
    <w:rsid w:val="005E2F2A"/>
    <w:rsid w:val="005E3F54"/>
    <w:rsid w:val="005E3F68"/>
    <w:rsid w:val="005E66B6"/>
    <w:rsid w:val="005E711E"/>
    <w:rsid w:val="005E7DE9"/>
    <w:rsid w:val="005F1F86"/>
    <w:rsid w:val="005F2EB1"/>
    <w:rsid w:val="005F412F"/>
    <w:rsid w:val="005F4C72"/>
    <w:rsid w:val="005F5D67"/>
    <w:rsid w:val="005F6D52"/>
    <w:rsid w:val="005F72B1"/>
    <w:rsid w:val="005F730C"/>
    <w:rsid w:val="0060072F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66FD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560"/>
    <w:rsid w:val="00635785"/>
    <w:rsid w:val="00635E62"/>
    <w:rsid w:val="0063655E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6F7"/>
    <w:rsid w:val="00647E27"/>
    <w:rsid w:val="00650762"/>
    <w:rsid w:val="006507D9"/>
    <w:rsid w:val="00650E04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8DF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193"/>
    <w:rsid w:val="006977A7"/>
    <w:rsid w:val="006A0659"/>
    <w:rsid w:val="006A1A69"/>
    <w:rsid w:val="006A1D23"/>
    <w:rsid w:val="006A21F9"/>
    <w:rsid w:val="006A29F7"/>
    <w:rsid w:val="006A2FCE"/>
    <w:rsid w:val="006A30F6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3C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71C"/>
    <w:rsid w:val="00717BA1"/>
    <w:rsid w:val="00717D1C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3465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860"/>
    <w:rsid w:val="007661BC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1906"/>
    <w:rsid w:val="007C3798"/>
    <w:rsid w:val="007C42D8"/>
    <w:rsid w:val="007C65C4"/>
    <w:rsid w:val="007C7F5A"/>
    <w:rsid w:val="007D0212"/>
    <w:rsid w:val="007D02D4"/>
    <w:rsid w:val="007D0F83"/>
    <w:rsid w:val="007D1F4B"/>
    <w:rsid w:val="007D2152"/>
    <w:rsid w:val="007D33C7"/>
    <w:rsid w:val="007D3888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0B34"/>
    <w:rsid w:val="007E29F9"/>
    <w:rsid w:val="007E4311"/>
    <w:rsid w:val="007E49BE"/>
    <w:rsid w:val="007E5254"/>
    <w:rsid w:val="007E5D99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0EC7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2DA3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35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10B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64B0"/>
    <w:rsid w:val="00886CDB"/>
    <w:rsid w:val="008871E6"/>
    <w:rsid w:val="00887BF4"/>
    <w:rsid w:val="008918CF"/>
    <w:rsid w:val="00891F95"/>
    <w:rsid w:val="00892E00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623"/>
    <w:rsid w:val="008D391B"/>
    <w:rsid w:val="008D3CB0"/>
    <w:rsid w:val="008D4009"/>
    <w:rsid w:val="008D4183"/>
    <w:rsid w:val="008D6DE2"/>
    <w:rsid w:val="008D7249"/>
    <w:rsid w:val="008E2BF6"/>
    <w:rsid w:val="008E339C"/>
    <w:rsid w:val="008E4823"/>
    <w:rsid w:val="008E4BE1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895"/>
    <w:rsid w:val="008F692F"/>
    <w:rsid w:val="009001F9"/>
    <w:rsid w:val="00900712"/>
    <w:rsid w:val="00900A21"/>
    <w:rsid w:val="00901A6D"/>
    <w:rsid w:val="00902182"/>
    <w:rsid w:val="00902245"/>
    <w:rsid w:val="00902F6E"/>
    <w:rsid w:val="00903282"/>
    <w:rsid w:val="00904672"/>
    <w:rsid w:val="00904F29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133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2EA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161"/>
    <w:rsid w:val="00971716"/>
    <w:rsid w:val="00971A80"/>
    <w:rsid w:val="00971B3E"/>
    <w:rsid w:val="009726B0"/>
    <w:rsid w:val="00972A16"/>
    <w:rsid w:val="00972B00"/>
    <w:rsid w:val="00974834"/>
    <w:rsid w:val="009758F8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45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949"/>
    <w:rsid w:val="009C7C2D"/>
    <w:rsid w:val="009C7F4A"/>
    <w:rsid w:val="009D0EB4"/>
    <w:rsid w:val="009D18F5"/>
    <w:rsid w:val="009D1F5E"/>
    <w:rsid w:val="009D25DA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6B33"/>
    <w:rsid w:val="009F79AC"/>
    <w:rsid w:val="00A0025D"/>
    <w:rsid w:val="00A008BF"/>
    <w:rsid w:val="00A0101D"/>
    <w:rsid w:val="00A01210"/>
    <w:rsid w:val="00A015FE"/>
    <w:rsid w:val="00A02413"/>
    <w:rsid w:val="00A029D1"/>
    <w:rsid w:val="00A02E39"/>
    <w:rsid w:val="00A0419F"/>
    <w:rsid w:val="00A0537B"/>
    <w:rsid w:val="00A06167"/>
    <w:rsid w:val="00A07726"/>
    <w:rsid w:val="00A116E5"/>
    <w:rsid w:val="00A124A7"/>
    <w:rsid w:val="00A12514"/>
    <w:rsid w:val="00A139DA"/>
    <w:rsid w:val="00A13E67"/>
    <w:rsid w:val="00A13F52"/>
    <w:rsid w:val="00A1424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3AB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4D55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4A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B0D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25D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C14"/>
    <w:rsid w:val="00B602A7"/>
    <w:rsid w:val="00B60A03"/>
    <w:rsid w:val="00B61748"/>
    <w:rsid w:val="00B621FF"/>
    <w:rsid w:val="00B62A9C"/>
    <w:rsid w:val="00B63EBC"/>
    <w:rsid w:val="00B64851"/>
    <w:rsid w:val="00B6577D"/>
    <w:rsid w:val="00B65880"/>
    <w:rsid w:val="00B65F2B"/>
    <w:rsid w:val="00B66EEB"/>
    <w:rsid w:val="00B67A5A"/>
    <w:rsid w:val="00B67E03"/>
    <w:rsid w:val="00B71BAB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2B11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6712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A29"/>
    <w:rsid w:val="00BD5BF7"/>
    <w:rsid w:val="00BD5E7E"/>
    <w:rsid w:val="00BD60D8"/>
    <w:rsid w:val="00BE00A4"/>
    <w:rsid w:val="00BE0192"/>
    <w:rsid w:val="00BE0E26"/>
    <w:rsid w:val="00BE1FBD"/>
    <w:rsid w:val="00BE2CD2"/>
    <w:rsid w:val="00BE3558"/>
    <w:rsid w:val="00BE3875"/>
    <w:rsid w:val="00BE3938"/>
    <w:rsid w:val="00BE3E24"/>
    <w:rsid w:val="00BE4907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C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18E4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070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4E62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123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CF7C7C"/>
    <w:rsid w:val="00D0076C"/>
    <w:rsid w:val="00D01370"/>
    <w:rsid w:val="00D019ED"/>
    <w:rsid w:val="00D028D0"/>
    <w:rsid w:val="00D031D7"/>
    <w:rsid w:val="00D03CF1"/>
    <w:rsid w:val="00D04B45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575A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0F3C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3E8B"/>
    <w:rsid w:val="00D573CA"/>
    <w:rsid w:val="00D57A31"/>
    <w:rsid w:val="00D60555"/>
    <w:rsid w:val="00D61004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2E71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2F3A"/>
    <w:rsid w:val="00DA31CB"/>
    <w:rsid w:val="00DA4813"/>
    <w:rsid w:val="00DA531E"/>
    <w:rsid w:val="00DA593C"/>
    <w:rsid w:val="00DA5CC2"/>
    <w:rsid w:val="00DA74DB"/>
    <w:rsid w:val="00DA7865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B7AD5"/>
    <w:rsid w:val="00DC06E3"/>
    <w:rsid w:val="00DC21A2"/>
    <w:rsid w:val="00DC2FE5"/>
    <w:rsid w:val="00DC56B5"/>
    <w:rsid w:val="00DC5CD1"/>
    <w:rsid w:val="00DC6692"/>
    <w:rsid w:val="00DC6D2A"/>
    <w:rsid w:val="00DC7E48"/>
    <w:rsid w:val="00DD07F5"/>
    <w:rsid w:val="00DD0E80"/>
    <w:rsid w:val="00DD2BE1"/>
    <w:rsid w:val="00DD3AD1"/>
    <w:rsid w:val="00DD42E4"/>
    <w:rsid w:val="00DD44AB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1926"/>
    <w:rsid w:val="00DF2000"/>
    <w:rsid w:val="00DF2E4E"/>
    <w:rsid w:val="00DF4E07"/>
    <w:rsid w:val="00DF5984"/>
    <w:rsid w:val="00DF5B6A"/>
    <w:rsid w:val="00E000B7"/>
    <w:rsid w:val="00E00A51"/>
    <w:rsid w:val="00E00ED4"/>
    <w:rsid w:val="00E01BD3"/>
    <w:rsid w:val="00E0242E"/>
    <w:rsid w:val="00E04317"/>
    <w:rsid w:val="00E043C3"/>
    <w:rsid w:val="00E05159"/>
    <w:rsid w:val="00E0528D"/>
    <w:rsid w:val="00E05D33"/>
    <w:rsid w:val="00E0714F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158A"/>
    <w:rsid w:val="00E42D7E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6DA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CEA"/>
    <w:rsid w:val="00EA578F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B7F90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732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2CA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6E3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5277"/>
    <w:rsid w:val="00F67426"/>
    <w:rsid w:val="00F705DB"/>
    <w:rsid w:val="00F711B3"/>
    <w:rsid w:val="00F7190C"/>
    <w:rsid w:val="00F72FBC"/>
    <w:rsid w:val="00F7359A"/>
    <w:rsid w:val="00F73C69"/>
    <w:rsid w:val="00F73D10"/>
    <w:rsid w:val="00F742F4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228"/>
    <w:rsid w:val="00F90783"/>
    <w:rsid w:val="00F92121"/>
    <w:rsid w:val="00F94A25"/>
    <w:rsid w:val="00F94B1E"/>
    <w:rsid w:val="00F95162"/>
    <w:rsid w:val="00F956B2"/>
    <w:rsid w:val="00F95ABC"/>
    <w:rsid w:val="00F95B1F"/>
    <w:rsid w:val="00F95E3E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417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681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,HŁ_Bullet1,Spec. 4.,BulletC,Obiekt,Akapit z listą31,Wyliczanie,Nag 1,Conclusion de partie,Body Texte,1_literowka,Literowani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18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0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0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0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0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0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0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0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1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3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2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5"/>
      </w:numPr>
    </w:pPr>
  </w:style>
  <w:style w:type="numbering" w:customStyle="1" w:styleId="Styl21">
    <w:name w:val="Styl21"/>
    <w:uiPriority w:val="99"/>
    <w:rsid w:val="00B67E03"/>
    <w:pPr>
      <w:numPr>
        <w:numId w:val="3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16"/>
      </w:numPr>
    </w:pPr>
  </w:style>
  <w:style w:type="numbering" w:customStyle="1" w:styleId="Styl22">
    <w:name w:val="Styl22"/>
    <w:uiPriority w:val="99"/>
    <w:rsid w:val="00B67E03"/>
    <w:pPr>
      <w:numPr>
        <w:numId w:val="1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BE3E24"/>
    <w:pPr>
      <w:tabs>
        <w:tab w:val="left" w:pos="709"/>
      </w:tabs>
      <w:spacing w:before="0" w:after="0" w:line="276" w:lineRule="auto"/>
      <w:jc w:val="both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BE3E24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311919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311919"/>
    <w:pPr>
      <w:widowControl w:val="0"/>
      <w:shd w:val="clear" w:color="auto" w:fill="FFFFFF"/>
      <w:spacing w:after="30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kument">
    <w:name w:val="dokument"/>
    <w:basedOn w:val="Standard0"/>
    <w:link w:val="dokumentZnak"/>
    <w:qFormat/>
    <w:rsid w:val="00311919"/>
    <w:pPr>
      <w:widowControl/>
      <w:numPr>
        <w:numId w:val="34"/>
      </w:numPr>
      <w:suppressAutoHyphens/>
      <w:autoSpaceDE/>
      <w:spacing w:line="360" w:lineRule="auto"/>
      <w:ind w:left="426" w:hanging="426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311919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4010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hyperlink" Target="mailto:ebe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ep.iod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be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46534-8428-401A-8034-1EA1B4EDC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3FD7FD-F84C-45D8-92BC-E5CD118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2520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2018-07-26T14:41:00Z</cp:lastPrinted>
  <dcterms:created xsi:type="dcterms:W3CDTF">2020-03-19T07:50:00Z</dcterms:created>
  <dcterms:modified xsi:type="dcterms:W3CDTF">2020-03-19T07:50:00Z</dcterms:modified>
</cp:coreProperties>
</file>